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C3" w:rsidRPr="00585CBA" w:rsidRDefault="00C04CC3" w:rsidP="005E4952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5000B"/>
          <w:sz w:val="36"/>
          <w:szCs w:val="36"/>
        </w:rPr>
        <w:t>Окно-роза</w:t>
      </w:r>
    </w:p>
    <w:p w:rsidR="00C04CC3" w:rsidRPr="00C2432E" w:rsidRDefault="00C04CC3" w:rsidP="0073444F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432E">
        <w:rPr>
          <w:rFonts w:ascii="Times New Roman" w:hAnsi="Times New Roman" w:cs="Times New Roman"/>
          <w:i/>
          <w:iCs/>
          <w:sz w:val="28"/>
          <w:szCs w:val="28"/>
        </w:rPr>
        <w:t>Монте Кук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Вопрек</w:t>
      </w:r>
      <w:r>
        <w:rPr>
          <w:rFonts w:ascii="Times New Roman" w:hAnsi="Times New Roman" w:cs="Times New Roman"/>
          <w:sz w:val="28"/>
          <w:szCs w:val="28"/>
        </w:rPr>
        <w:t xml:space="preserve">и всему, я надеюсь, что никто </w:t>
      </w:r>
      <w:r w:rsidRPr="00C2432E">
        <w:rPr>
          <w:rFonts w:ascii="Times New Roman" w:hAnsi="Times New Roman" w:cs="Times New Roman"/>
          <w:sz w:val="28"/>
          <w:szCs w:val="28"/>
        </w:rPr>
        <w:t>никогда не прочтет эт</w:t>
      </w:r>
      <w:r>
        <w:rPr>
          <w:rFonts w:ascii="Times New Roman" w:hAnsi="Times New Roman" w:cs="Times New Roman"/>
          <w:sz w:val="28"/>
          <w:szCs w:val="28"/>
        </w:rPr>
        <w:t>и строки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F7F1E" w:rsidRPr="00FD5D43" w:rsidRDefault="004F5D67" w:rsidP="00182A8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A82">
        <w:rPr>
          <w:rFonts w:ascii="Times New Roman" w:hAnsi="Times New Roman" w:cs="Times New Roman"/>
          <w:sz w:val="28"/>
          <w:szCs w:val="28"/>
        </w:rPr>
        <w:t>Правда открылась мне лишь позавчера, но</w:t>
      </w:r>
      <w:r w:rsidR="009822C8">
        <w:rPr>
          <w:rFonts w:ascii="Times New Roman" w:hAnsi="Times New Roman" w:cs="Times New Roman"/>
          <w:sz w:val="28"/>
          <w:szCs w:val="28"/>
        </w:rPr>
        <w:t xml:space="preserve"> </w:t>
      </w:r>
      <w:r w:rsidRPr="00182A82">
        <w:rPr>
          <w:rFonts w:ascii="Times New Roman" w:hAnsi="Times New Roman" w:cs="Times New Roman"/>
          <w:sz w:val="28"/>
          <w:szCs w:val="28"/>
        </w:rPr>
        <w:t xml:space="preserve">подозреваю, все началось </w:t>
      </w:r>
      <w:r w:rsidR="00FB0AD6">
        <w:rPr>
          <w:rFonts w:ascii="Times New Roman" w:hAnsi="Times New Roman" w:cs="Times New Roman"/>
          <w:sz w:val="28"/>
          <w:szCs w:val="28"/>
        </w:rPr>
        <w:t>з</w:t>
      </w:r>
      <w:r w:rsidR="00A05BA7">
        <w:rPr>
          <w:rFonts w:ascii="Times New Roman" w:hAnsi="Times New Roman" w:cs="Times New Roman"/>
          <w:sz w:val="28"/>
          <w:szCs w:val="28"/>
        </w:rPr>
        <w:t xml:space="preserve">а несколько недель </w:t>
      </w:r>
      <w:r w:rsidR="00FB0AD6">
        <w:rPr>
          <w:rFonts w:ascii="Times New Roman" w:hAnsi="Times New Roman" w:cs="Times New Roman"/>
          <w:sz w:val="28"/>
          <w:szCs w:val="28"/>
        </w:rPr>
        <w:t>до этого</w:t>
      </w:r>
      <w:r w:rsidRPr="00182A82">
        <w:rPr>
          <w:rFonts w:ascii="Times New Roman" w:hAnsi="Times New Roman" w:cs="Times New Roman"/>
          <w:sz w:val="28"/>
          <w:szCs w:val="28"/>
        </w:rPr>
        <w:t xml:space="preserve">. </w:t>
      </w:r>
      <w:r w:rsidR="00B5347D" w:rsidRPr="00182A82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FB0AD6">
        <w:rPr>
          <w:rFonts w:ascii="Times New Roman" w:hAnsi="Times New Roman" w:cs="Times New Roman"/>
          <w:sz w:val="28"/>
          <w:szCs w:val="28"/>
        </w:rPr>
        <w:t>поймете позже</w:t>
      </w:r>
      <w:r w:rsidR="00D21116" w:rsidRPr="00182A82">
        <w:rPr>
          <w:rFonts w:ascii="Times New Roman" w:hAnsi="Times New Roman" w:cs="Times New Roman"/>
          <w:sz w:val="28"/>
          <w:szCs w:val="28"/>
        </w:rPr>
        <w:t>,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F7F1E" w:rsidRPr="00182A82">
        <w:rPr>
          <w:rFonts w:ascii="Times New Roman" w:hAnsi="Times New Roman" w:cs="Times New Roman"/>
          <w:sz w:val="28"/>
          <w:szCs w:val="28"/>
        </w:rPr>
        <w:t>первым звеном в цепи событий стала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F7F1E" w:rsidRPr="00182A82">
        <w:rPr>
          <w:rFonts w:ascii="Times New Roman" w:hAnsi="Times New Roman" w:cs="Times New Roman"/>
          <w:sz w:val="28"/>
          <w:szCs w:val="28"/>
        </w:rPr>
        <w:t>моя поездка</w:t>
      </w:r>
      <w:r w:rsidR="00116853" w:rsidRPr="00182A82">
        <w:rPr>
          <w:rFonts w:ascii="Times New Roman" w:hAnsi="Times New Roman" w:cs="Times New Roman"/>
          <w:sz w:val="28"/>
          <w:szCs w:val="28"/>
        </w:rPr>
        <w:t xml:space="preserve"> в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116853" w:rsidRPr="00182A82">
        <w:rPr>
          <w:rFonts w:ascii="Times New Roman" w:hAnsi="Times New Roman" w:cs="Times New Roman"/>
          <w:sz w:val="28"/>
          <w:szCs w:val="28"/>
        </w:rPr>
        <w:t>аббатство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0C4356" w:rsidRPr="00182A82">
        <w:rPr>
          <w:rFonts w:ascii="Times New Roman" w:hAnsi="Times New Roman" w:cs="Times New Roman"/>
          <w:sz w:val="28"/>
          <w:szCs w:val="28"/>
        </w:rPr>
        <w:t xml:space="preserve">Бифора. </w:t>
      </w:r>
      <w:r w:rsidR="00CF7F1E" w:rsidRPr="00182A82">
        <w:rPr>
          <w:rFonts w:ascii="Times New Roman" w:hAnsi="Times New Roman" w:cs="Times New Roman"/>
          <w:sz w:val="28"/>
          <w:szCs w:val="28"/>
        </w:rPr>
        <w:t>В тот день е</w:t>
      </w:r>
      <w:r w:rsidR="00116853" w:rsidRPr="00182A82">
        <w:rPr>
          <w:rFonts w:ascii="Times New Roman" w:hAnsi="Times New Roman" w:cs="Times New Roman"/>
          <w:sz w:val="28"/>
          <w:szCs w:val="28"/>
        </w:rPr>
        <w:t xml:space="preserve">го сносили, </w:t>
      </w:r>
      <w:r w:rsidR="00B57FC6" w:rsidRPr="00182A82"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116853" w:rsidRPr="00182A82">
        <w:rPr>
          <w:rFonts w:ascii="Times New Roman" w:hAnsi="Times New Roman" w:cs="Times New Roman"/>
          <w:sz w:val="28"/>
          <w:szCs w:val="28"/>
        </w:rPr>
        <w:t xml:space="preserve">должен был </w:t>
      </w:r>
      <w:r w:rsidR="006232FB">
        <w:rPr>
          <w:rFonts w:ascii="Times New Roman" w:hAnsi="Times New Roman" w:cs="Times New Roman"/>
          <w:sz w:val="28"/>
          <w:szCs w:val="28"/>
        </w:rPr>
        <w:t>приехать</w:t>
      </w:r>
      <w:r w:rsidR="00116853" w:rsidRPr="00182A82">
        <w:rPr>
          <w:rFonts w:ascii="Times New Roman" w:hAnsi="Times New Roman" w:cs="Times New Roman"/>
          <w:sz w:val="28"/>
          <w:szCs w:val="28"/>
        </w:rPr>
        <w:t xml:space="preserve">. </w:t>
      </w:r>
      <w:r w:rsidR="00371ED5" w:rsidRPr="00182A82">
        <w:rPr>
          <w:rFonts w:ascii="Times New Roman" w:hAnsi="Times New Roman" w:cs="Times New Roman"/>
          <w:sz w:val="28"/>
          <w:szCs w:val="28"/>
        </w:rPr>
        <w:t xml:space="preserve">Верховный </w:t>
      </w:r>
      <w:r w:rsidR="00B76609" w:rsidRPr="00182A82">
        <w:rPr>
          <w:rFonts w:ascii="Times New Roman" w:hAnsi="Times New Roman" w:cs="Times New Roman"/>
          <w:sz w:val="28"/>
          <w:szCs w:val="28"/>
        </w:rPr>
        <w:t>Хранитель Мудрости</w:t>
      </w:r>
      <w:r w:rsidR="003B1762">
        <w:rPr>
          <w:rFonts w:ascii="Times New Roman" w:hAnsi="Times New Roman" w:cs="Times New Roman"/>
          <w:sz w:val="28"/>
          <w:szCs w:val="28"/>
        </w:rPr>
        <w:t xml:space="preserve"> Тессен был моим наставником, и, присутствуя там, </w:t>
      </w:r>
      <w:r w:rsidR="00B76609" w:rsidRPr="00182A82">
        <w:rPr>
          <w:rFonts w:ascii="Times New Roman" w:hAnsi="Times New Roman" w:cs="Times New Roman"/>
          <w:sz w:val="28"/>
          <w:szCs w:val="28"/>
        </w:rPr>
        <w:t xml:space="preserve">я словно бы в последний раз выражал </w:t>
      </w:r>
      <w:r w:rsidR="003B1762">
        <w:rPr>
          <w:rFonts w:ascii="Times New Roman" w:hAnsi="Times New Roman" w:cs="Times New Roman"/>
          <w:sz w:val="28"/>
          <w:szCs w:val="28"/>
        </w:rPr>
        <w:t xml:space="preserve">свое </w:t>
      </w:r>
      <w:r w:rsidR="00B76609" w:rsidRPr="00182A82">
        <w:rPr>
          <w:rFonts w:ascii="Times New Roman" w:hAnsi="Times New Roman" w:cs="Times New Roman"/>
          <w:sz w:val="28"/>
          <w:szCs w:val="28"/>
        </w:rPr>
        <w:t>уважение старому другу.</w:t>
      </w:r>
    </w:p>
    <w:p w:rsidR="00BD6B4F" w:rsidRDefault="003F1770" w:rsidP="001E5FB1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Стояла поздняя </w:t>
      </w:r>
      <w:r w:rsidR="00C04CC3" w:rsidRPr="007A2B50">
        <w:rPr>
          <w:rFonts w:ascii="Times New Roman" w:hAnsi="Times New Roman" w:cs="Times New Roman"/>
        </w:rPr>
        <w:t>осен</w:t>
      </w:r>
      <w:r w:rsidR="00FD3FA6">
        <w:rPr>
          <w:rFonts w:ascii="Times New Roman" w:hAnsi="Times New Roman" w:cs="Times New Roman"/>
        </w:rPr>
        <w:t>ь</w:t>
      </w:r>
      <w:r w:rsidR="00E4328F">
        <w:rPr>
          <w:rFonts w:ascii="Times New Roman" w:hAnsi="Times New Roman" w:cs="Times New Roman"/>
        </w:rPr>
        <w:t>. Д</w:t>
      </w:r>
      <w:r>
        <w:rPr>
          <w:rFonts w:ascii="Times New Roman" w:hAnsi="Times New Roman" w:cs="Times New Roman"/>
        </w:rPr>
        <w:t>ень</w:t>
      </w:r>
      <w:r w:rsidR="00EC6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выдался</w:t>
      </w:r>
      <w:r w:rsidR="00934B86">
        <w:rPr>
          <w:rFonts w:ascii="Times New Roman" w:hAnsi="Times New Roman" w:cs="Times New Roman"/>
        </w:rPr>
        <w:t xml:space="preserve"> пасмурн</w:t>
      </w:r>
      <w:r>
        <w:rPr>
          <w:rFonts w:ascii="Times New Roman" w:hAnsi="Times New Roman" w:cs="Times New Roman"/>
        </w:rPr>
        <w:t xml:space="preserve">ым </w:t>
      </w:r>
      <w:r w:rsidR="00934B86">
        <w:rPr>
          <w:rFonts w:ascii="Times New Roman" w:hAnsi="Times New Roman" w:cs="Times New Roman"/>
        </w:rPr>
        <w:t>и сер</w:t>
      </w:r>
      <w:r>
        <w:rPr>
          <w:rFonts w:ascii="Times New Roman" w:hAnsi="Times New Roman" w:cs="Times New Roman"/>
        </w:rPr>
        <w:t>ым</w:t>
      </w:r>
      <w:r w:rsidR="00C04CC3" w:rsidRPr="007A2B50">
        <w:rPr>
          <w:rFonts w:ascii="Times New Roman" w:hAnsi="Times New Roman" w:cs="Times New Roman"/>
        </w:rPr>
        <w:t xml:space="preserve">, буйствовал </w:t>
      </w:r>
      <w:r w:rsidR="00002AD9">
        <w:rPr>
          <w:rFonts w:ascii="Times New Roman" w:hAnsi="Times New Roman" w:cs="Times New Roman"/>
        </w:rPr>
        <w:t>студеный</w:t>
      </w:r>
      <w:r w:rsidR="00BE26B3">
        <w:rPr>
          <w:rFonts w:ascii="Times New Roman" w:hAnsi="Times New Roman" w:cs="Times New Roman"/>
        </w:rPr>
        <w:t xml:space="preserve"> северный ветер, </w:t>
      </w:r>
      <w:r w:rsidR="00C04CC3" w:rsidRPr="007A2B50">
        <w:rPr>
          <w:rFonts w:ascii="Times New Roman" w:hAnsi="Times New Roman" w:cs="Times New Roman"/>
        </w:rPr>
        <w:t xml:space="preserve">остервенело </w:t>
      </w:r>
      <w:r w:rsidR="00FD6106" w:rsidRPr="00E55F96">
        <w:rPr>
          <w:rFonts w:ascii="Times New Roman" w:hAnsi="Times New Roman" w:cs="Times New Roman"/>
        </w:rPr>
        <w:t>т</w:t>
      </w:r>
      <w:r w:rsidR="004A5B95" w:rsidRPr="00E55F96">
        <w:rPr>
          <w:rFonts w:ascii="Times New Roman" w:hAnsi="Times New Roman" w:cs="Times New Roman"/>
        </w:rPr>
        <w:t>ерза</w:t>
      </w:r>
      <w:r w:rsidR="00E4328F" w:rsidRPr="00E55F96">
        <w:rPr>
          <w:rFonts w:ascii="Times New Roman" w:hAnsi="Times New Roman" w:cs="Times New Roman"/>
        </w:rPr>
        <w:t>я</w:t>
      </w:r>
      <w:r w:rsidR="00EC6BFB">
        <w:rPr>
          <w:rFonts w:ascii="Times New Roman" w:hAnsi="Times New Roman" w:cs="Times New Roman"/>
        </w:rPr>
        <w:t xml:space="preserve"> </w:t>
      </w:r>
      <w:r w:rsidR="00C04CC3" w:rsidRPr="007A2B50">
        <w:rPr>
          <w:rFonts w:ascii="Times New Roman" w:hAnsi="Times New Roman" w:cs="Times New Roman"/>
        </w:rPr>
        <w:t>людей</w:t>
      </w:r>
      <w:r w:rsidR="00BE26B3">
        <w:rPr>
          <w:rFonts w:ascii="Times New Roman" w:hAnsi="Times New Roman" w:cs="Times New Roman"/>
        </w:rPr>
        <w:t xml:space="preserve"> ледяными когтями</w:t>
      </w:r>
      <w:r w:rsidR="00BD6B4F">
        <w:rPr>
          <w:rFonts w:ascii="Times New Roman" w:hAnsi="Times New Roman" w:cs="Times New Roman"/>
        </w:rPr>
        <w:t xml:space="preserve">. </w:t>
      </w:r>
      <w:r w:rsidR="00F22273" w:rsidRPr="00F22273">
        <w:rPr>
          <w:rFonts w:ascii="Times New Roman" w:hAnsi="Times New Roman" w:cs="Times New Roman"/>
        </w:rPr>
        <w:t>Все они наглухо закутались в свои плащи, словно облачась в броню, чтобы противостоять хищным атакам холода.</w:t>
      </w:r>
      <w:r w:rsidR="00EC6BFB">
        <w:rPr>
          <w:rFonts w:ascii="Times New Roman" w:hAnsi="Times New Roman" w:cs="Times New Roman"/>
        </w:rPr>
        <w:t xml:space="preserve"> </w:t>
      </w:r>
      <w:r w:rsidR="00C04CC3" w:rsidRPr="007A2B50">
        <w:rPr>
          <w:rFonts w:ascii="Times New Roman" w:hAnsi="Times New Roman" w:cs="Times New Roman"/>
        </w:rPr>
        <w:t xml:space="preserve">Я </w:t>
      </w:r>
      <w:r w:rsidR="00BD6B4F">
        <w:rPr>
          <w:rFonts w:ascii="Times New Roman" w:hAnsi="Times New Roman" w:cs="Times New Roman"/>
        </w:rPr>
        <w:t>удивился тому</w:t>
      </w:r>
      <w:r w:rsidR="00C04CC3" w:rsidRPr="007A2B50">
        <w:rPr>
          <w:rFonts w:ascii="Times New Roman" w:hAnsi="Times New Roman" w:cs="Times New Roman"/>
        </w:rPr>
        <w:t xml:space="preserve">, </w:t>
      </w:r>
      <w:r w:rsidR="00CF5DD8">
        <w:rPr>
          <w:rFonts w:ascii="Times New Roman" w:hAnsi="Times New Roman" w:cs="Times New Roman"/>
        </w:rPr>
        <w:t>как много</w:t>
      </w:r>
      <w:r w:rsidR="00EC6BFB">
        <w:rPr>
          <w:rFonts w:ascii="Times New Roman" w:hAnsi="Times New Roman" w:cs="Times New Roman"/>
        </w:rPr>
        <w:t xml:space="preserve"> </w:t>
      </w:r>
      <w:r w:rsidR="004F09B5">
        <w:rPr>
          <w:rFonts w:ascii="Times New Roman" w:hAnsi="Times New Roman" w:cs="Times New Roman"/>
        </w:rPr>
        <w:t>людей</w:t>
      </w:r>
      <w:r w:rsidR="00C04CC3" w:rsidRPr="007A2B50">
        <w:rPr>
          <w:rFonts w:ascii="Times New Roman" w:hAnsi="Times New Roman" w:cs="Times New Roman"/>
        </w:rPr>
        <w:t xml:space="preserve"> пришло </w:t>
      </w:r>
      <w:r w:rsidR="006F67F0">
        <w:rPr>
          <w:rFonts w:ascii="Times New Roman" w:hAnsi="Times New Roman" w:cs="Times New Roman"/>
        </w:rPr>
        <w:t>на</w:t>
      </w:r>
      <w:r w:rsidR="00EC6BFB">
        <w:rPr>
          <w:rFonts w:ascii="Times New Roman" w:hAnsi="Times New Roman" w:cs="Times New Roman"/>
        </w:rPr>
        <w:t xml:space="preserve"> </w:t>
      </w:r>
      <w:r w:rsidR="006F67F0">
        <w:rPr>
          <w:rFonts w:ascii="Times New Roman" w:hAnsi="Times New Roman" w:cs="Times New Roman"/>
        </w:rPr>
        <w:t>распродажу</w:t>
      </w:r>
      <w:r w:rsidR="00C04CC3" w:rsidRPr="007A2B50">
        <w:rPr>
          <w:rFonts w:ascii="Times New Roman" w:hAnsi="Times New Roman" w:cs="Times New Roman"/>
        </w:rPr>
        <w:t xml:space="preserve"> аббатского имущества, которая тогда проводилась.</w:t>
      </w:r>
    </w:p>
    <w:p w:rsidR="00A679CA" w:rsidRDefault="00C04CC3" w:rsidP="00A67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старое а</w:t>
      </w:r>
      <w:r w:rsidRPr="00C2432E">
        <w:rPr>
          <w:rFonts w:ascii="Times New Roman" w:hAnsi="Times New Roman" w:cs="Times New Roman"/>
          <w:sz w:val="28"/>
          <w:szCs w:val="28"/>
        </w:rPr>
        <w:t xml:space="preserve">ббатство </w:t>
      </w:r>
      <w:r w:rsidR="00DE6FE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много лет</w:t>
      </w:r>
      <w:r w:rsidR="002E4A41">
        <w:rPr>
          <w:rFonts w:ascii="Times New Roman" w:hAnsi="Times New Roman" w:cs="Times New Roman"/>
          <w:sz w:val="28"/>
          <w:szCs w:val="28"/>
        </w:rPr>
        <w:t xml:space="preserve"> не действовало</w:t>
      </w:r>
      <w:r>
        <w:rPr>
          <w:rFonts w:ascii="Times New Roman" w:hAnsi="Times New Roman" w:cs="Times New Roman"/>
          <w:sz w:val="28"/>
          <w:szCs w:val="28"/>
        </w:rPr>
        <w:t>. Тем не менее, до недавних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</w:t>
      </w:r>
      <w:r w:rsidRPr="00C2432E">
        <w:rPr>
          <w:rFonts w:ascii="Times New Roman" w:hAnsi="Times New Roman" w:cs="Times New Roman"/>
          <w:sz w:val="28"/>
          <w:szCs w:val="28"/>
        </w:rPr>
        <w:t xml:space="preserve"> оно </w:t>
      </w:r>
      <w:r>
        <w:rPr>
          <w:rFonts w:ascii="Times New Roman" w:hAnsi="Times New Roman" w:cs="Times New Roman"/>
          <w:sz w:val="28"/>
          <w:szCs w:val="28"/>
        </w:rPr>
        <w:t>еще служило окружающим общинам местом</w:t>
      </w:r>
      <w:r w:rsidRPr="00C2432E">
        <w:rPr>
          <w:rFonts w:ascii="Times New Roman" w:hAnsi="Times New Roman" w:cs="Times New Roman"/>
          <w:sz w:val="28"/>
          <w:szCs w:val="28"/>
        </w:rPr>
        <w:t xml:space="preserve"> богослужени</w:t>
      </w:r>
      <w:r w:rsidR="007D5AFC">
        <w:rPr>
          <w:rFonts w:ascii="Times New Roman" w:hAnsi="Times New Roman" w:cs="Times New Roman"/>
          <w:sz w:val="28"/>
          <w:szCs w:val="28"/>
        </w:rPr>
        <w:t>й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1E5FB1">
        <w:rPr>
          <w:rFonts w:ascii="Times New Roman" w:hAnsi="Times New Roman" w:cs="Times New Roman"/>
          <w:sz w:val="28"/>
          <w:szCs w:val="28"/>
        </w:rPr>
        <w:t>раз в деся</w:t>
      </w:r>
      <w:r w:rsidR="001E5FB1" w:rsidRPr="001E5FB1">
        <w:rPr>
          <w:rFonts w:ascii="Times New Roman" w:hAnsi="Times New Roman" w:cs="Times New Roman"/>
          <w:sz w:val="28"/>
          <w:szCs w:val="28"/>
        </w:rPr>
        <w:t>тидневку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укрытием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ненастной погоды. </w:t>
      </w:r>
      <w:r w:rsidR="00E033DE">
        <w:rPr>
          <w:rFonts w:ascii="Times New Roman" w:hAnsi="Times New Roman" w:cs="Times New Roman"/>
          <w:sz w:val="28"/>
          <w:szCs w:val="28"/>
        </w:rPr>
        <w:t>Однако теперь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западная стена </w:t>
      </w:r>
      <w:r w:rsidR="00E033DE">
        <w:rPr>
          <w:rFonts w:ascii="Times New Roman" w:hAnsi="Times New Roman" w:cs="Times New Roman"/>
          <w:sz w:val="28"/>
          <w:szCs w:val="28"/>
        </w:rPr>
        <w:t>начала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обваливаться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и крыша просела так сильно, что местные каменщики </w:t>
      </w:r>
      <w:r>
        <w:rPr>
          <w:rFonts w:ascii="Times New Roman" w:hAnsi="Times New Roman" w:cs="Times New Roman"/>
          <w:sz w:val="28"/>
          <w:szCs w:val="28"/>
        </w:rPr>
        <w:t>объявили 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 в здании больше небезопасно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035175">
        <w:rPr>
          <w:rFonts w:ascii="Times New Roman" w:hAnsi="Times New Roman" w:cs="Times New Roman"/>
          <w:sz w:val="28"/>
          <w:szCs w:val="28"/>
        </w:rPr>
        <w:t>Несколько лет назад</w:t>
      </w:r>
      <w:r w:rsidR="00371ED5">
        <w:rPr>
          <w:rFonts w:ascii="Times New Roman" w:hAnsi="Times New Roman" w:cs="Times New Roman"/>
          <w:sz w:val="28"/>
          <w:szCs w:val="28"/>
        </w:rPr>
        <w:t>,</w:t>
      </w:r>
      <w:r w:rsidR="00035175">
        <w:rPr>
          <w:rFonts w:ascii="Times New Roman" w:hAnsi="Times New Roman" w:cs="Times New Roman"/>
          <w:sz w:val="28"/>
          <w:szCs w:val="28"/>
        </w:rPr>
        <w:t xml:space="preserve"> после смерти епископа</w:t>
      </w:r>
      <w:r w:rsidR="00371ED5">
        <w:rPr>
          <w:rFonts w:ascii="Times New Roman" w:hAnsi="Times New Roman" w:cs="Times New Roman"/>
          <w:sz w:val="28"/>
          <w:szCs w:val="28"/>
        </w:rPr>
        <w:t>,</w:t>
      </w:r>
      <w:r w:rsidR="00035175">
        <w:rPr>
          <w:rFonts w:ascii="Times New Roman" w:hAnsi="Times New Roman" w:cs="Times New Roman"/>
          <w:sz w:val="28"/>
          <w:szCs w:val="28"/>
        </w:rPr>
        <w:t xml:space="preserve"> а</w:t>
      </w:r>
      <w:r w:rsidR="00A679CA">
        <w:rPr>
          <w:rFonts w:ascii="Times New Roman" w:hAnsi="Times New Roman" w:cs="Times New Roman"/>
          <w:sz w:val="28"/>
          <w:szCs w:val="28"/>
        </w:rPr>
        <w:t>ббатство перешло к человеку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 по имени Грил</w:t>
      </w:r>
      <w:r w:rsidR="00A679CA">
        <w:rPr>
          <w:rFonts w:ascii="Times New Roman" w:hAnsi="Times New Roman" w:cs="Times New Roman"/>
          <w:sz w:val="28"/>
          <w:szCs w:val="28"/>
        </w:rPr>
        <w:t xml:space="preserve">. 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Я </w:t>
      </w:r>
      <w:r w:rsidR="00A679CA">
        <w:rPr>
          <w:rFonts w:ascii="Times New Roman" w:hAnsi="Times New Roman" w:cs="Times New Roman"/>
          <w:sz w:val="28"/>
          <w:szCs w:val="28"/>
        </w:rPr>
        <w:t>так и не определил точно,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 какое положение он занима</w:t>
      </w:r>
      <w:r w:rsidR="00A679CA">
        <w:rPr>
          <w:rFonts w:ascii="Times New Roman" w:hAnsi="Times New Roman" w:cs="Times New Roman"/>
          <w:sz w:val="28"/>
          <w:szCs w:val="28"/>
        </w:rPr>
        <w:t>ет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 в церковной иерархии, если </w:t>
      </w:r>
      <w:r w:rsidR="00A679CA">
        <w:rPr>
          <w:rFonts w:ascii="Times New Roman" w:hAnsi="Times New Roman" w:cs="Times New Roman"/>
          <w:sz w:val="28"/>
          <w:szCs w:val="28"/>
        </w:rPr>
        <w:t>оно у него все же есть</w:t>
      </w:r>
      <w:r w:rsidR="00A679CA" w:rsidRPr="00C2432E">
        <w:rPr>
          <w:rFonts w:ascii="Times New Roman" w:hAnsi="Times New Roman" w:cs="Times New Roman"/>
          <w:sz w:val="28"/>
          <w:szCs w:val="28"/>
        </w:rPr>
        <w:t>. Грил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679CA">
        <w:rPr>
          <w:rFonts w:ascii="Times New Roman" w:hAnsi="Times New Roman" w:cs="Times New Roman"/>
          <w:sz w:val="28"/>
          <w:szCs w:val="28"/>
        </w:rPr>
        <w:t>заявил во всеуслышание</w:t>
      </w:r>
      <w:r w:rsidR="00A679CA" w:rsidRPr="00C2432E">
        <w:rPr>
          <w:rFonts w:ascii="Times New Roman" w:hAnsi="Times New Roman" w:cs="Times New Roman"/>
          <w:sz w:val="28"/>
          <w:szCs w:val="28"/>
        </w:rPr>
        <w:t>, что</w:t>
      </w:r>
      <w:r w:rsidR="00A679CA">
        <w:rPr>
          <w:rFonts w:ascii="Times New Roman" w:hAnsi="Times New Roman" w:cs="Times New Roman"/>
          <w:sz w:val="28"/>
          <w:szCs w:val="28"/>
        </w:rPr>
        <w:t>,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679C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у него нет денег на проведение </w:t>
      </w:r>
      <w:r w:rsidR="00A679C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A679CA" w:rsidRPr="00C2432E">
        <w:rPr>
          <w:rFonts w:ascii="Times New Roman" w:hAnsi="Times New Roman" w:cs="Times New Roman"/>
          <w:sz w:val="28"/>
          <w:szCs w:val="28"/>
        </w:rPr>
        <w:t>ремонтных работ</w:t>
      </w:r>
      <w:r w:rsidR="00A679CA">
        <w:rPr>
          <w:rFonts w:ascii="Times New Roman" w:hAnsi="Times New Roman" w:cs="Times New Roman"/>
          <w:sz w:val="28"/>
          <w:szCs w:val="28"/>
        </w:rPr>
        <w:t xml:space="preserve">, он </w:t>
      </w:r>
      <w:r w:rsidR="00E55F96">
        <w:rPr>
          <w:rFonts w:ascii="Times New Roman" w:hAnsi="Times New Roman" w:cs="Times New Roman"/>
          <w:sz w:val="28"/>
          <w:szCs w:val="28"/>
        </w:rPr>
        <w:t>рас</w:t>
      </w:r>
      <w:r w:rsidR="00A679CA">
        <w:rPr>
          <w:rFonts w:ascii="Times New Roman" w:hAnsi="Times New Roman" w:cs="Times New Roman"/>
          <w:sz w:val="28"/>
          <w:szCs w:val="28"/>
        </w:rPr>
        <w:t>продает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679CA">
        <w:rPr>
          <w:rFonts w:ascii="Times New Roman" w:hAnsi="Times New Roman" w:cs="Times New Roman"/>
          <w:sz w:val="28"/>
          <w:szCs w:val="28"/>
        </w:rPr>
        <w:t xml:space="preserve">не только церковную утварь, но и камень аббатских стен. </w:t>
      </w:r>
      <w:r w:rsidR="00A679CA" w:rsidRPr="00C2432E">
        <w:rPr>
          <w:rFonts w:ascii="Times New Roman" w:hAnsi="Times New Roman" w:cs="Times New Roman"/>
          <w:sz w:val="28"/>
          <w:szCs w:val="28"/>
        </w:rPr>
        <w:t>Также Грил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679CA">
        <w:rPr>
          <w:rFonts w:ascii="Times New Roman" w:hAnsi="Times New Roman" w:cs="Times New Roman"/>
          <w:sz w:val="28"/>
          <w:szCs w:val="28"/>
        </w:rPr>
        <w:t>высказал надежду</w:t>
      </w:r>
      <w:r w:rsidR="00314450">
        <w:rPr>
          <w:rFonts w:ascii="Times New Roman" w:hAnsi="Times New Roman" w:cs="Times New Roman"/>
          <w:sz w:val="28"/>
          <w:szCs w:val="28"/>
        </w:rPr>
        <w:t xml:space="preserve">, что </w:t>
      </w:r>
      <w:r w:rsidR="00BC5D03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14450">
        <w:rPr>
          <w:rFonts w:ascii="Times New Roman" w:hAnsi="Times New Roman" w:cs="Times New Roman"/>
          <w:sz w:val="28"/>
          <w:szCs w:val="28"/>
        </w:rPr>
        <w:t xml:space="preserve">с </w:t>
      </w:r>
      <w:r w:rsidR="00842AA8">
        <w:rPr>
          <w:rFonts w:ascii="Times New Roman" w:hAnsi="Times New Roman" w:cs="Times New Roman"/>
          <w:sz w:val="28"/>
          <w:szCs w:val="28"/>
        </w:rPr>
        <w:t>вырученными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842AA8">
        <w:rPr>
          <w:rFonts w:ascii="Times New Roman" w:hAnsi="Times New Roman" w:cs="Times New Roman"/>
          <w:sz w:val="28"/>
          <w:szCs w:val="28"/>
        </w:rPr>
        <w:t>за это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 деньгами </w:t>
      </w:r>
      <w:r w:rsidR="00E55F96">
        <w:rPr>
          <w:rFonts w:ascii="Times New Roman" w:hAnsi="Times New Roman" w:cs="Times New Roman"/>
          <w:sz w:val="28"/>
          <w:szCs w:val="28"/>
        </w:rPr>
        <w:t>он построит</w:t>
      </w:r>
      <w:r w:rsidR="00A679CA" w:rsidRPr="00C2432E">
        <w:rPr>
          <w:rFonts w:ascii="Times New Roman" w:hAnsi="Times New Roman" w:cs="Times New Roman"/>
          <w:sz w:val="28"/>
          <w:szCs w:val="28"/>
        </w:rPr>
        <w:t xml:space="preserve"> для местных жителей новую церковь, посвященную Огме.</w:t>
      </w:r>
    </w:p>
    <w:p w:rsidR="00A679CA" w:rsidRPr="00C2432E" w:rsidRDefault="00A679CA" w:rsidP="00A67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стоял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возле </w:t>
      </w:r>
      <w:r>
        <w:rPr>
          <w:rFonts w:ascii="Times New Roman" w:hAnsi="Times New Roman" w:cs="Times New Roman"/>
          <w:sz w:val="28"/>
          <w:szCs w:val="28"/>
        </w:rPr>
        <w:t>пришедшего в упадок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здания и </w:t>
      </w:r>
      <w:r>
        <w:rPr>
          <w:rFonts w:ascii="Times New Roman" w:hAnsi="Times New Roman" w:cs="Times New Roman"/>
          <w:sz w:val="28"/>
          <w:szCs w:val="28"/>
        </w:rPr>
        <w:t>наблюдал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как молодые </w:t>
      </w:r>
      <w:r>
        <w:rPr>
          <w:rFonts w:ascii="Times New Roman" w:hAnsi="Times New Roman" w:cs="Times New Roman"/>
          <w:sz w:val="28"/>
          <w:szCs w:val="28"/>
        </w:rPr>
        <w:t>люди вы</w:t>
      </w:r>
      <w:r w:rsidRPr="00C2432E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скамьи, </w:t>
      </w:r>
      <w:r>
        <w:rPr>
          <w:rFonts w:ascii="Times New Roman" w:hAnsi="Times New Roman" w:cs="Times New Roman"/>
          <w:sz w:val="28"/>
          <w:szCs w:val="28"/>
        </w:rPr>
        <w:t>кафедру и даже каменное навершие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алтаря на </w:t>
      </w:r>
      <w:r w:rsidRPr="00C2432E">
        <w:rPr>
          <w:rFonts w:ascii="Times New Roman" w:hAnsi="Times New Roman" w:cs="Times New Roman"/>
          <w:sz w:val="28"/>
          <w:szCs w:val="28"/>
        </w:rPr>
        <w:lastRenderedPageBreak/>
        <w:t xml:space="preserve">пустынный, </w:t>
      </w:r>
      <w:r>
        <w:rPr>
          <w:rFonts w:ascii="Times New Roman" w:hAnsi="Times New Roman" w:cs="Times New Roman"/>
          <w:sz w:val="28"/>
          <w:szCs w:val="28"/>
        </w:rPr>
        <w:t>покрытый</w:t>
      </w:r>
      <w:r w:rsidRPr="00C2432E">
        <w:rPr>
          <w:rFonts w:ascii="Times New Roman" w:hAnsi="Times New Roman" w:cs="Times New Roman"/>
          <w:sz w:val="28"/>
          <w:szCs w:val="28"/>
        </w:rPr>
        <w:t xml:space="preserve"> листьями двор. Я смотрел, как люди приходят и уходят, покупая старую утварь, </w:t>
      </w:r>
      <w:r>
        <w:rPr>
          <w:rFonts w:ascii="Times New Roman" w:hAnsi="Times New Roman" w:cs="Times New Roman"/>
          <w:sz w:val="28"/>
          <w:szCs w:val="28"/>
        </w:rPr>
        <w:t>которая служила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аббатству и его прихожанам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поколений. И позже в тот же день (а пробыл я там долго) увидел, как те же работники </w:t>
      </w:r>
      <w:r w:rsidR="001C2DED">
        <w:rPr>
          <w:rFonts w:ascii="Times New Roman" w:hAnsi="Times New Roman" w:cs="Times New Roman"/>
          <w:sz w:val="28"/>
          <w:szCs w:val="28"/>
        </w:rPr>
        <w:t>берутся</w:t>
      </w:r>
      <w:r>
        <w:rPr>
          <w:rFonts w:ascii="Times New Roman" w:hAnsi="Times New Roman" w:cs="Times New Roman"/>
          <w:sz w:val="28"/>
          <w:szCs w:val="28"/>
        </w:rPr>
        <w:t xml:space="preserve"> за молотки и другие инструменты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32E">
        <w:rPr>
          <w:rFonts w:ascii="Times New Roman" w:hAnsi="Times New Roman" w:cs="Times New Roman"/>
          <w:sz w:val="28"/>
          <w:szCs w:val="28"/>
        </w:rPr>
        <w:t xml:space="preserve">скоре </w:t>
      </w:r>
      <w:r>
        <w:rPr>
          <w:rFonts w:ascii="Times New Roman" w:hAnsi="Times New Roman" w:cs="Times New Roman"/>
          <w:sz w:val="28"/>
          <w:szCs w:val="28"/>
        </w:rPr>
        <w:t>я узнал, что камни аббатских зданий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пойдут </w:t>
      </w:r>
      <w:r w:rsidR="00495C46">
        <w:rPr>
          <w:rFonts w:ascii="Times New Roman" w:hAnsi="Times New Roman" w:cs="Times New Roman"/>
          <w:sz w:val="28"/>
          <w:szCs w:val="28"/>
        </w:rPr>
        <w:t>на постройку</w:t>
      </w:r>
      <w:r w:rsidRPr="00C2432E">
        <w:rPr>
          <w:rFonts w:ascii="Times New Roman" w:hAnsi="Times New Roman" w:cs="Times New Roman"/>
          <w:sz w:val="28"/>
          <w:szCs w:val="28"/>
        </w:rPr>
        <w:t xml:space="preserve"> ферм</w:t>
      </w:r>
      <w:r>
        <w:rPr>
          <w:rFonts w:ascii="Times New Roman" w:hAnsi="Times New Roman" w:cs="Times New Roman"/>
          <w:sz w:val="28"/>
          <w:szCs w:val="28"/>
        </w:rPr>
        <w:t>ерских домов</w:t>
      </w:r>
      <w:r w:rsidRPr="00C2432E">
        <w:rPr>
          <w:rFonts w:ascii="Times New Roman" w:hAnsi="Times New Roman" w:cs="Times New Roman"/>
          <w:sz w:val="28"/>
          <w:szCs w:val="28"/>
        </w:rPr>
        <w:t xml:space="preserve"> и стен пастбищ.</w:t>
      </w:r>
    </w:p>
    <w:p w:rsidR="00A679CA" w:rsidRPr="00C2432E" w:rsidRDefault="00A679CA" w:rsidP="00A67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432E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, судьба, </w:t>
      </w:r>
      <w:r w:rsidR="00D64A2A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53666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3666D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уверен в этом) заставило меня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поднять взгляд к крыше аббатства. Там, высоко на </w:t>
      </w:r>
      <w:r>
        <w:rPr>
          <w:rFonts w:ascii="Times New Roman" w:hAnsi="Times New Roman" w:cs="Times New Roman"/>
          <w:sz w:val="28"/>
          <w:szCs w:val="28"/>
        </w:rPr>
        <w:t>фронтоне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находилось </w:t>
      </w:r>
      <w:r>
        <w:rPr>
          <w:rFonts w:ascii="Times New Roman" w:hAnsi="Times New Roman" w:cs="Times New Roman"/>
          <w:sz w:val="28"/>
          <w:szCs w:val="28"/>
        </w:rPr>
        <w:t>чудесное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4E5598">
        <w:rPr>
          <w:rFonts w:ascii="Times New Roman" w:hAnsi="Times New Roman" w:cs="Times New Roman"/>
          <w:i/>
          <w:sz w:val="28"/>
          <w:szCs w:val="28"/>
        </w:rPr>
        <w:t>окно-роза</w:t>
      </w:r>
      <w:r w:rsidRPr="00ED2D96">
        <w:rPr>
          <w:rStyle w:val="10"/>
          <w:rFonts w:ascii="Times New Roman" w:hAnsi="Times New Roman" w:cs="Times New Roman"/>
          <w:b/>
          <w:sz w:val="32"/>
          <w:szCs w:val="32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34B86">
        <w:rPr>
          <w:rFonts w:ascii="Times New Roman" w:hAnsi="Times New Roman" w:cs="Times New Roman"/>
          <w:sz w:val="28"/>
          <w:szCs w:val="28"/>
        </w:rPr>
        <w:t>Оно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8C6B37">
        <w:rPr>
          <w:rFonts w:ascii="Times New Roman" w:hAnsi="Times New Roman" w:cs="Times New Roman"/>
          <w:sz w:val="28"/>
          <w:szCs w:val="28"/>
        </w:rPr>
        <w:t>крепко</w:t>
      </w:r>
      <w:r w:rsidR="00495C46">
        <w:rPr>
          <w:rFonts w:ascii="Times New Roman" w:hAnsi="Times New Roman" w:cs="Times New Roman"/>
          <w:sz w:val="28"/>
          <w:szCs w:val="28"/>
        </w:rPr>
        <w:t xml:space="preserve"> запало </w:t>
      </w:r>
      <w:r w:rsidR="00112419">
        <w:rPr>
          <w:rFonts w:ascii="Times New Roman" w:hAnsi="Times New Roman" w:cs="Times New Roman"/>
          <w:sz w:val="28"/>
          <w:szCs w:val="28"/>
        </w:rPr>
        <w:t xml:space="preserve">мне </w:t>
      </w:r>
      <w:r w:rsidR="00495C46">
        <w:rPr>
          <w:rFonts w:ascii="Times New Roman" w:hAnsi="Times New Roman" w:cs="Times New Roman"/>
          <w:sz w:val="28"/>
          <w:szCs w:val="28"/>
        </w:rPr>
        <w:t>в память</w:t>
      </w:r>
      <w:r w:rsidR="00A34B86">
        <w:rPr>
          <w:rFonts w:ascii="Times New Roman" w:hAnsi="Times New Roman" w:cs="Times New Roman"/>
          <w:sz w:val="28"/>
          <w:szCs w:val="28"/>
        </w:rPr>
        <w:t xml:space="preserve"> еще с тех пор, как я был здесь послушником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C2432E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ое окно, выложенное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пластинами светлого,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олубовато-зеленого стекла,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образовывают</w:t>
      </w:r>
      <w:r w:rsidRPr="00C2432E">
        <w:rPr>
          <w:rFonts w:ascii="Times New Roman" w:hAnsi="Times New Roman" w:cs="Times New Roman"/>
          <w:sz w:val="28"/>
          <w:szCs w:val="28"/>
        </w:rPr>
        <w:t xml:space="preserve"> чрезвычайно сложный узор в в</w:t>
      </w:r>
      <w:r>
        <w:rPr>
          <w:rFonts w:ascii="Times New Roman" w:hAnsi="Times New Roman" w:cs="Times New Roman"/>
          <w:sz w:val="28"/>
          <w:szCs w:val="28"/>
        </w:rPr>
        <w:t>иде розы. И хотя витраж выглядел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тусклым в такие сумрачные дни, </w:t>
      </w:r>
      <w:r>
        <w:rPr>
          <w:rFonts w:ascii="Times New Roman" w:hAnsi="Times New Roman" w:cs="Times New Roman"/>
          <w:sz w:val="28"/>
          <w:szCs w:val="28"/>
        </w:rPr>
        <w:t>как этот, я знал, что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hAnsi="Times New Roman" w:cs="Times New Roman"/>
          <w:sz w:val="28"/>
          <w:szCs w:val="28"/>
        </w:rPr>
        <w:t>малая толика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солнечных лучей </w:t>
      </w:r>
      <w:r>
        <w:rPr>
          <w:rFonts w:ascii="Times New Roman" w:hAnsi="Times New Roman" w:cs="Times New Roman"/>
          <w:sz w:val="28"/>
          <w:szCs w:val="28"/>
        </w:rPr>
        <w:t>заставит</w:t>
      </w:r>
      <w:r w:rsidRPr="00C2432E">
        <w:rPr>
          <w:rFonts w:ascii="Times New Roman" w:hAnsi="Times New Roman" w:cs="Times New Roman"/>
          <w:sz w:val="28"/>
          <w:szCs w:val="28"/>
        </w:rPr>
        <w:t xml:space="preserve"> его сверкать, словно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2432E">
        <w:rPr>
          <w:rFonts w:ascii="Times New Roman" w:hAnsi="Times New Roman" w:cs="Times New Roman"/>
          <w:sz w:val="28"/>
          <w:szCs w:val="28"/>
        </w:rPr>
        <w:t xml:space="preserve">драгоценный камень, </w:t>
      </w:r>
      <w:r>
        <w:rPr>
          <w:rFonts w:ascii="Times New Roman" w:hAnsi="Times New Roman" w:cs="Times New Roman"/>
          <w:sz w:val="28"/>
          <w:szCs w:val="28"/>
        </w:rPr>
        <w:t>переливающийся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мириадами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искр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A62FA0" w:rsidRPr="00C2432E" w:rsidRDefault="00A679CA" w:rsidP="00A62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покинул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наблюдательный </w:t>
      </w:r>
      <w:r w:rsidRPr="00C2432E">
        <w:rPr>
          <w:rFonts w:ascii="Times New Roman" w:hAnsi="Times New Roman" w:cs="Times New Roman"/>
          <w:sz w:val="28"/>
          <w:szCs w:val="28"/>
        </w:rPr>
        <w:t xml:space="preserve">пост </w:t>
      </w:r>
      <w:r>
        <w:rPr>
          <w:rFonts w:ascii="Times New Roman" w:hAnsi="Times New Roman" w:cs="Times New Roman"/>
          <w:sz w:val="28"/>
          <w:szCs w:val="28"/>
        </w:rPr>
        <w:t>и направился к человеку, именовавшему себя Грилом, вы</w:t>
      </w:r>
      <w:r w:rsidR="00A07F99">
        <w:rPr>
          <w:rFonts w:ascii="Times New Roman" w:hAnsi="Times New Roman" w:cs="Times New Roman"/>
          <w:sz w:val="28"/>
          <w:szCs w:val="28"/>
        </w:rPr>
        <w:t>удив</w:t>
      </w:r>
      <w:r>
        <w:rPr>
          <w:rFonts w:ascii="Times New Roman" w:hAnsi="Times New Roman" w:cs="Times New Roman"/>
          <w:sz w:val="28"/>
          <w:szCs w:val="28"/>
        </w:rPr>
        <w:t xml:space="preserve"> из внутреннего кармана плаща мешочек с золотом 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всем, что у меня при себе было. </w:t>
      </w:r>
      <w:r w:rsidR="0053666D">
        <w:rPr>
          <w:rFonts w:ascii="Times New Roman" w:hAnsi="Times New Roman" w:cs="Times New Roman"/>
          <w:sz w:val="28"/>
          <w:szCs w:val="28"/>
        </w:rPr>
        <w:t xml:space="preserve">Когда я начал говорить, </w:t>
      </w:r>
      <w:r>
        <w:rPr>
          <w:rFonts w:ascii="Times New Roman" w:hAnsi="Times New Roman" w:cs="Times New Roman"/>
          <w:sz w:val="28"/>
          <w:szCs w:val="28"/>
        </w:rPr>
        <w:t>Грил повернулся и взглянул на меня с неприязнью</w:t>
      </w:r>
      <w:r w:rsidR="0053666D">
        <w:rPr>
          <w:rFonts w:ascii="Times New Roman" w:hAnsi="Times New Roman" w:cs="Times New Roman"/>
          <w:sz w:val="28"/>
          <w:szCs w:val="28"/>
        </w:rPr>
        <w:t>.</w:t>
      </w:r>
    </w:p>
    <w:p w:rsidR="00A679CA" w:rsidRPr="00C2432E" w:rsidRDefault="00A679CA" w:rsidP="00A67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прощения, сэ</w:t>
      </w:r>
      <w:r w:rsidR="00A62FA0">
        <w:rPr>
          <w:rFonts w:ascii="Times New Roman" w:hAnsi="Times New Roman" w:cs="Times New Roman"/>
          <w:sz w:val="28"/>
          <w:szCs w:val="28"/>
        </w:rPr>
        <w:t>р,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D40455">
        <w:rPr>
          <w:rFonts w:ascii="Times New Roman" w:hAnsi="Times New Roman" w:cs="Times New Roman"/>
          <w:sz w:val="28"/>
          <w:szCs w:val="28"/>
        </w:rPr>
        <w:t>если я правильно</w:t>
      </w:r>
      <w:r w:rsidR="00A62FA0" w:rsidRPr="00A62FA0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Pr="00540EAC">
        <w:rPr>
          <w:rFonts w:ascii="Times New Roman" w:hAnsi="Times New Roman" w:cs="Times New Roman"/>
          <w:sz w:val="28"/>
          <w:szCs w:val="28"/>
        </w:rPr>
        <w:t>, вы продаете аббатские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62FA0">
        <w:rPr>
          <w:rFonts w:ascii="Times New Roman" w:hAnsi="Times New Roman" w:cs="Times New Roman"/>
          <w:sz w:val="28"/>
          <w:szCs w:val="28"/>
        </w:rPr>
        <w:t>хм…</w:t>
      </w:r>
      <w:r w:rsidRPr="00540EAC">
        <w:rPr>
          <w:rFonts w:ascii="Times New Roman" w:hAnsi="Times New Roman" w:cs="Times New Roman"/>
          <w:sz w:val="28"/>
          <w:szCs w:val="28"/>
        </w:rPr>
        <w:t xml:space="preserve"> наделы.</w:t>
      </w:r>
      <w:r w:rsidR="00520C59">
        <w:rPr>
          <w:rFonts w:ascii="Times New Roman" w:hAnsi="Times New Roman" w:cs="Times New Roman"/>
          <w:sz w:val="28"/>
          <w:szCs w:val="28"/>
        </w:rPr>
        <w:t xml:space="preserve"> – </w:t>
      </w:r>
      <w:r w:rsidR="00182236">
        <w:rPr>
          <w:rFonts w:ascii="Times New Roman" w:hAnsi="Times New Roman" w:cs="Times New Roman"/>
          <w:sz w:val="28"/>
          <w:szCs w:val="28"/>
        </w:rPr>
        <w:t>Е</w:t>
      </w:r>
      <w:r w:rsidRPr="00C2432E">
        <w:rPr>
          <w:rFonts w:ascii="Times New Roman" w:hAnsi="Times New Roman" w:cs="Times New Roman"/>
          <w:sz w:val="28"/>
          <w:szCs w:val="28"/>
        </w:rPr>
        <w:t xml:space="preserve">го </w:t>
      </w:r>
      <w:r w:rsidR="00182236">
        <w:rPr>
          <w:rFonts w:ascii="Times New Roman" w:hAnsi="Times New Roman" w:cs="Times New Roman"/>
          <w:sz w:val="28"/>
          <w:szCs w:val="28"/>
        </w:rPr>
        <w:t>взгляд смягчился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и я продолжил.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Так вот, </w:t>
      </w:r>
      <w:r>
        <w:rPr>
          <w:rFonts w:ascii="Times New Roman" w:hAnsi="Times New Roman" w:cs="Times New Roman"/>
          <w:sz w:val="28"/>
          <w:szCs w:val="28"/>
        </w:rPr>
        <w:t>возможно, вы не знаете,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но когда-то я зан</w:t>
      </w:r>
      <w:r>
        <w:rPr>
          <w:rFonts w:ascii="Times New Roman" w:hAnsi="Times New Roman" w:cs="Times New Roman"/>
          <w:sz w:val="28"/>
          <w:szCs w:val="28"/>
        </w:rPr>
        <w:t xml:space="preserve">имал здесь должность </w:t>
      </w:r>
      <w:r w:rsidRPr="00C2432E">
        <w:rPr>
          <w:rFonts w:ascii="Times New Roman" w:hAnsi="Times New Roman" w:cs="Times New Roman"/>
          <w:sz w:val="28"/>
          <w:szCs w:val="28"/>
        </w:rPr>
        <w:t>послушника</w:t>
      </w:r>
      <w:r>
        <w:rPr>
          <w:rFonts w:ascii="Times New Roman" w:hAnsi="Times New Roman" w:cs="Times New Roman"/>
          <w:sz w:val="28"/>
          <w:szCs w:val="28"/>
        </w:rPr>
        <w:t>-искателя</w:t>
      </w:r>
      <w:r w:rsidRPr="00C2432E">
        <w:rPr>
          <w:rFonts w:ascii="Times New Roman" w:hAnsi="Times New Roman" w:cs="Times New Roman"/>
          <w:sz w:val="28"/>
          <w:szCs w:val="28"/>
        </w:rPr>
        <w:t>, прежде</w:t>
      </w:r>
      <w:r>
        <w:rPr>
          <w:rFonts w:ascii="Times New Roman" w:hAnsi="Times New Roman" w:cs="Times New Roman"/>
          <w:sz w:val="28"/>
          <w:szCs w:val="28"/>
        </w:rPr>
        <w:t xml:space="preserve"> чем получил собственный приход, 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Верховный Хранитель Мудрости Тессен</w:t>
      </w:r>
      <w:r>
        <w:rPr>
          <w:rFonts w:ascii="Times New Roman" w:hAnsi="Times New Roman" w:cs="Times New Roman"/>
          <w:sz w:val="28"/>
          <w:szCs w:val="28"/>
        </w:rPr>
        <w:t xml:space="preserve">, тогда еще простой </w:t>
      </w:r>
      <w:r w:rsidRPr="00C2432E">
        <w:rPr>
          <w:rFonts w:ascii="Times New Roman" w:hAnsi="Times New Roman" w:cs="Times New Roman"/>
          <w:sz w:val="28"/>
          <w:szCs w:val="28"/>
        </w:rPr>
        <w:t>священник</w:t>
      </w:r>
      <w:r>
        <w:rPr>
          <w:rFonts w:ascii="Times New Roman" w:hAnsi="Times New Roman" w:cs="Times New Roman"/>
          <w:sz w:val="28"/>
          <w:szCs w:val="28"/>
        </w:rPr>
        <w:t>, был моим наставником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A679CA" w:rsidRPr="00C2432E" w:rsidRDefault="00A679CA" w:rsidP="00A67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Грил обладал </w:t>
      </w:r>
      <w:r w:rsidR="001D6116">
        <w:rPr>
          <w:rFonts w:ascii="Times New Roman" w:hAnsi="Times New Roman" w:cs="Times New Roman"/>
          <w:sz w:val="28"/>
          <w:szCs w:val="28"/>
        </w:rPr>
        <w:t>тусклыми</w:t>
      </w:r>
      <w:r>
        <w:rPr>
          <w:rFonts w:ascii="Times New Roman" w:hAnsi="Times New Roman" w:cs="Times New Roman"/>
          <w:sz w:val="28"/>
          <w:szCs w:val="28"/>
        </w:rPr>
        <w:t xml:space="preserve"> темно-серыми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глаз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3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растянутым в тонкую линию ртом, он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крестил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>на груди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1D6116">
        <w:rPr>
          <w:rFonts w:ascii="Times New Roman" w:hAnsi="Times New Roman" w:cs="Times New Roman"/>
          <w:sz w:val="28"/>
          <w:szCs w:val="28"/>
        </w:rPr>
        <w:t>проронил ни звука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A679CA" w:rsidRPr="00A850CE" w:rsidRDefault="00A679CA" w:rsidP="00A679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1D6116">
        <w:rPr>
          <w:rFonts w:ascii="Times New Roman" w:hAnsi="Times New Roman" w:cs="Times New Roman"/>
          <w:sz w:val="28"/>
          <w:szCs w:val="28"/>
        </w:rPr>
        <w:t>Словом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 объясняться я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1D6116">
        <w:rPr>
          <w:rFonts w:ascii="Times New Roman" w:hAnsi="Times New Roman" w:cs="Times New Roman"/>
          <w:sz w:val="28"/>
          <w:szCs w:val="28"/>
        </w:rPr>
        <w:t>вон т</w:t>
      </w:r>
      <w:r w:rsidRPr="00C243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старый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витраж</w:t>
      </w:r>
      <w:r w:rsidRPr="00C2432E">
        <w:rPr>
          <w:rFonts w:ascii="Times New Roman" w:hAnsi="Times New Roman" w:cs="Times New Roman"/>
          <w:sz w:val="28"/>
          <w:szCs w:val="28"/>
        </w:rPr>
        <w:t xml:space="preserve"> мног</w:t>
      </w:r>
      <w:r>
        <w:rPr>
          <w:rFonts w:ascii="Times New Roman" w:hAnsi="Times New Roman" w:cs="Times New Roman"/>
          <w:sz w:val="28"/>
          <w:szCs w:val="28"/>
        </w:rPr>
        <w:t>о значи</w:t>
      </w:r>
      <w:r w:rsidR="001D6116">
        <w:rPr>
          <w:rFonts w:ascii="Times New Roman" w:hAnsi="Times New Roman" w:cs="Times New Roman"/>
          <w:sz w:val="28"/>
          <w:szCs w:val="28"/>
        </w:rPr>
        <w:t>т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для меня.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38057D">
        <w:rPr>
          <w:rFonts w:ascii="Times New Roman" w:hAnsi="Times New Roman" w:cs="Times New Roman"/>
          <w:sz w:val="28"/>
          <w:szCs w:val="28"/>
        </w:rPr>
        <w:t>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показал на </w:t>
      </w:r>
      <w:r>
        <w:rPr>
          <w:rFonts w:ascii="Times New Roman" w:hAnsi="Times New Roman" w:cs="Times New Roman"/>
          <w:sz w:val="28"/>
          <w:szCs w:val="28"/>
        </w:rPr>
        <w:t>окно-розу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38057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Грила п</w:t>
      </w:r>
      <w:r>
        <w:rPr>
          <w:rFonts w:ascii="Times New Roman" w:hAnsi="Times New Roman" w:cs="Times New Roman"/>
          <w:sz w:val="28"/>
          <w:szCs w:val="28"/>
        </w:rPr>
        <w:t>роследили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за моим жестом.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5B5B48">
        <w:rPr>
          <w:rFonts w:ascii="Times New Roman" w:hAnsi="Times New Roman" w:cs="Times New Roman"/>
          <w:sz w:val="28"/>
          <w:szCs w:val="28"/>
        </w:rPr>
        <w:t>Я</w:t>
      </w:r>
      <w:r w:rsidR="00A87D9A">
        <w:rPr>
          <w:rFonts w:ascii="Times New Roman" w:hAnsi="Times New Roman" w:cs="Times New Roman"/>
          <w:sz w:val="28"/>
          <w:szCs w:val="28"/>
        </w:rPr>
        <w:t xml:space="preserve"> бы хотел поставить </w:t>
      </w:r>
      <w:r w:rsidR="00D12E16">
        <w:rPr>
          <w:rFonts w:ascii="Times New Roman" w:hAnsi="Times New Roman" w:cs="Times New Roman"/>
          <w:sz w:val="28"/>
          <w:szCs w:val="28"/>
        </w:rPr>
        <w:t>витраж</w:t>
      </w:r>
      <w:r w:rsidR="00A87D9A">
        <w:rPr>
          <w:rFonts w:ascii="Times New Roman" w:hAnsi="Times New Roman" w:cs="Times New Roman"/>
          <w:sz w:val="28"/>
          <w:szCs w:val="28"/>
        </w:rPr>
        <w:t xml:space="preserve"> в с</w:t>
      </w:r>
      <w:r w:rsidR="005B5B48">
        <w:rPr>
          <w:rFonts w:ascii="Times New Roman" w:hAnsi="Times New Roman" w:cs="Times New Roman"/>
          <w:sz w:val="28"/>
          <w:szCs w:val="28"/>
        </w:rPr>
        <w:t>обственной</w:t>
      </w:r>
      <w:r w:rsidR="00A87D9A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5B5B48">
        <w:rPr>
          <w:rFonts w:ascii="Times New Roman" w:hAnsi="Times New Roman" w:cs="Times New Roman"/>
          <w:sz w:val="28"/>
          <w:szCs w:val="28"/>
        </w:rPr>
        <w:t xml:space="preserve">, и поэтому </w:t>
      </w:r>
      <w:r w:rsidR="00497EA8">
        <w:rPr>
          <w:rFonts w:ascii="Times New Roman" w:hAnsi="Times New Roman" w:cs="Times New Roman"/>
          <w:sz w:val="28"/>
          <w:szCs w:val="28"/>
        </w:rPr>
        <w:lastRenderedPageBreak/>
        <w:t xml:space="preserve">охотно заплачу </w:t>
      </w:r>
      <w:r w:rsidR="00497EA8" w:rsidRPr="00C2432E">
        <w:rPr>
          <w:rFonts w:ascii="Times New Roman" w:hAnsi="Times New Roman" w:cs="Times New Roman"/>
          <w:sz w:val="28"/>
          <w:szCs w:val="28"/>
        </w:rPr>
        <w:t>вам</w:t>
      </w:r>
      <w:r w:rsidR="005B5B48">
        <w:rPr>
          <w:rFonts w:ascii="Times New Roman" w:hAnsi="Times New Roman" w:cs="Times New Roman"/>
          <w:sz w:val="28"/>
          <w:szCs w:val="28"/>
        </w:rPr>
        <w:t xml:space="preserve"> за него</w:t>
      </w:r>
      <w:r w:rsidRPr="00A850CE">
        <w:rPr>
          <w:rFonts w:ascii="Times New Roman" w:hAnsi="Times New Roman" w:cs="Times New Roman"/>
          <w:sz w:val="28"/>
          <w:szCs w:val="28"/>
        </w:rPr>
        <w:t>.</w:t>
      </w:r>
    </w:p>
    <w:p w:rsidR="00A679CA" w:rsidRDefault="00A679CA" w:rsidP="00A679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1D6116">
        <w:rPr>
          <w:rFonts w:ascii="Times New Roman" w:hAnsi="Times New Roman" w:cs="Times New Roman"/>
          <w:sz w:val="28"/>
          <w:szCs w:val="28"/>
        </w:rPr>
        <w:t>Неужели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 xml:space="preserve">Грил не спрашивал, </w:t>
      </w:r>
      <w:r>
        <w:rPr>
          <w:rFonts w:ascii="Times New Roman" w:hAnsi="Times New Roman" w:cs="Times New Roman"/>
          <w:sz w:val="28"/>
          <w:szCs w:val="28"/>
        </w:rPr>
        <w:t>а утверждал.</w:t>
      </w:r>
    </w:p>
    <w:p w:rsidR="00A679CA" w:rsidRPr="00C2432E" w:rsidRDefault="00A679CA" w:rsidP="00A679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Когда он </w:t>
      </w:r>
      <w:r>
        <w:rPr>
          <w:rFonts w:ascii="Times New Roman" w:hAnsi="Times New Roman" w:cs="Times New Roman"/>
          <w:sz w:val="28"/>
          <w:szCs w:val="28"/>
        </w:rPr>
        <w:t>повернулся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ко мне вновь,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E2B15">
        <w:rPr>
          <w:rFonts w:ascii="Times New Roman" w:hAnsi="Times New Roman" w:cs="Times New Roman"/>
          <w:sz w:val="28"/>
          <w:szCs w:val="28"/>
        </w:rPr>
        <w:t>узкие</w:t>
      </w:r>
      <w:r>
        <w:rPr>
          <w:rFonts w:ascii="Times New Roman" w:hAnsi="Times New Roman" w:cs="Times New Roman"/>
          <w:sz w:val="28"/>
          <w:szCs w:val="28"/>
        </w:rPr>
        <w:t xml:space="preserve"> губы</w:t>
      </w:r>
      <w:r w:rsidRPr="00C2432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напряжен</w:t>
      </w:r>
      <w:r>
        <w:rPr>
          <w:rFonts w:ascii="Times New Roman" w:hAnsi="Times New Roman" w:cs="Times New Roman"/>
          <w:sz w:val="28"/>
          <w:szCs w:val="28"/>
        </w:rPr>
        <w:t xml:space="preserve">ы, а в </w:t>
      </w:r>
      <w:r w:rsidRPr="00C243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лазах появился огонек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A679CA" w:rsidRPr="00C2432E" w:rsidRDefault="00A679CA" w:rsidP="00A679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витраж был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бы прекрасной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я искал подходящее слово, </w:t>
      </w:r>
      <w:r>
        <w:rPr>
          <w:rFonts w:ascii="Times New Roman" w:hAnsi="Times New Roman" w:cs="Times New Roman"/>
          <w:sz w:val="28"/>
          <w:szCs w:val="28"/>
        </w:rPr>
        <w:t>– …п</w:t>
      </w:r>
      <w:r w:rsidRPr="00C2432E">
        <w:rPr>
          <w:rFonts w:ascii="Times New Roman" w:hAnsi="Times New Roman" w:cs="Times New Roman"/>
          <w:sz w:val="28"/>
          <w:szCs w:val="28"/>
        </w:rPr>
        <w:t>амятью о Верховном Хранителе Мудрости и его непоколебимой вере.</w:t>
      </w:r>
    </w:p>
    <w:p w:rsidR="00A679CA" w:rsidRPr="00C2432E" w:rsidRDefault="00A679CA" w:rsidP="00A679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этой фразы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Грил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ощерил зубы в улыбке, похожей на широкий </w:t>
      </w:r>
      <w:r w:rsidR="001D6116">
        <w:rPr>
          <w:rFonts w:ascii="Times New Roman" w:hAnsi="Times New Roman" w:cs="Times New Roman"/>
          <w:sz w:val="28"/>
          <w:szCs w:val="28"/>
        </w:rPr>
        <w:t>и кривой оскал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хищника</w:t>
      </w:r>
      <w:r w:rsidR="00AA743A">
        <w:rPr>
          <w:rFonts w:ascii="Times New Roman" w:hAnsi="Times New Roman" w:cs="Times New Roman"/>
          <w:sz w:val="28"/>
          <w:szCs w:val="28"/>
        </w:rPr>
        <w:t>.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A87D9A">
        <w:rPr>
          <w:rFonts w:ascii="Times New Roman" w:hAnsi="Times New Roman" w:cs="Times New Roman"/>
          <w:sz w:val="28"/>
          <w:szCs w:val="28"/>
        </w:rPr>
        <w:t>Н</w:t>
      </w:r>
      <w:r w:rsidRPr="00C2432E">
        <w:rPr>
          <w:rFonts w:ascii="Times New Roman" w:hAnsi="Times New Roman" w:cs="Times New Roman"/>
          <w:sz w:val="28"/>
          <w:szCs w:val="28"/>
        </w:rPr>
        <w:t xml:space="preserve">е </w:t>
      </w:r>
      <w:r w:rsidR="00A87D9A">
        <w:rPr>
          <w:rFonts w:ascii="Times New Roman" w:hAnsi="Times New Roman" w:cs="Times New Roman"/>
          <w:sz w:val="28"/>
          <w:szCs w:val="28"/>
        </w:rPr>
        <w:t>сказал бы</w:t>
      </w:r>
      <w:r>
        <w:rPr>
          <w:rFonts w:ascii="Times New Roman" w:hAnsi="Times New Roman" w:cs="Times New Roman"/>
          <w:sz w:val="28"/>
          <w:szCs w:val="28"/>
        </w:rPr>
        <w:t>, что она мне понравила</w:t>
      </w:r>
      <w:r w:rsidRPr="00C2432E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A679CA" w:rsidP="00A67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проговорил он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наконец.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1D6116">
        <w:rPr>
          <w:rFonts w:ascii="Times New Roman" w:hAnsi="Times New Roman" w:cs="Times New Roman"/>
          <w:sz w:val="28"/>
          <w:szCs w:val="28"/>
        </w:rPr>
        <w:t xml:space="preserve">Замечательная память. Он был </w:t>
      </w:r>
      <w:r w:rsidR="00C04CC3" w:rsidRPr="00C2432E">
        <w:rPr>
          <w:rFonts w:ascii="Times New Roman" w:hAnsi="Times New Roman" w:cs="Times New Roman"/>
          <w:sz w:val="28"/>
          <w:szCs w:val="28"/>
        </w:rPr>
        <w:t>примером для всех нас.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Грил протянул руку, и я опустил на нее кошель.</w:t>
      </w:r>
      <w:r>
        <w:rPr>
          <w:rFonts w:ascii="Times New Roman" w:hAnsi="Times New Roman" w:cs="Times New Roman"/>
          <w:sz w:val="28"/>
          <w:szCs w:val="28"/>
        </w:rPr>
        <w:t xml:space="preserve"> Высыпав монеты на широкую</w:t>
      </w:r>
      <w:r w:rsidRPr="00C2432E">
        <w:rPr>
          <w:rFonts w:ascii="Times New Roman" w:hAnsi="Times New Roman" w:cs="Times New Roman"/>
          <w:sz w:val="28"/>
          <w:szCs w:val="28"/>
        </w:rPr>
        <w:t xml:space="preserve"> холеную ладонь, он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Pr="00C2432E">
        <w:rPr>
          <w:rFonts w:ascii="Times New Roman" w:hAnsi="Times New Roman" w:cs="Times New Roman"/>
          <w:sz w:val="28"/>
          <w:szCs w:val="28"/>
        </w:rPr>
        <w:t>медленно их 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C2432E">
        <w:rPr>
          <w:rFonts w:ascii="Times New Roman" w:hAnsi="Times New Roman" w:cs="Times New Roman"/>
          <w:sz w:val="28"/>
          <w:szCs w:val="28"/>
        </w:rPr>
        <w:t>считыва</w:t>
      </w:r>
      <w:r>
        <w:rPr>
          <w:rFonts w:ascii="Times New Roman" w:hAnsi="Times New Roman" w:cs="Times New Roman"/>
          <w:sz w:val="28"/>
          <w:szCs w:val="28"/>
        </w:rPr>
        <w:t>ть. Это зрелище смутило меня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так что я </w:t>
      </w:r>
      <w:r w:rsidR="00F83645">
        <w:rPr>
          <w:rFonts w:ascii="Times New Roman" w:hAnsi="Times New Roman" w:cs="Times New Roman"/>
          <w:sz w:val="28"/>
          <w:szCs w:val="28"/>
        </w:rPr>
        <w:t>перевел взгляд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окно-розу</w:t>
      </w:r>
      <w:r w:rsidR="00DA0A55">
        <w:rPr>
          <w:rFonts w:ascii="Times New Roman" w:hAnsi="Times New Roman" w:cs="Times New Roman"/>
          <w:sz w:val="28"/>
          <w:szCs w:val="28"/>
        </w:rPr>
        <w:t xml:space="preserve">. </w:t>
      </w:r>
      <w:r w:rsidR="009C3DEE">
        <w:rPr>
          <w:rFonts w:ascii="Times New Roman" w:hAnsi="Times New Roman" w:cs="Times New Roman"/>
          <w:sz w:val="28"/>
          <w:szCs w:val="28"/>
        </w:rPr>
        <w:t>Пусть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дорого мне обош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я знал, что </w:t>
      </w:r>
      <w:r w:rsidR="000922DB">
        <w:rPr>
          <w:rFonts w:ascii="Times New Roman" w:hAnsi="Times New Roman" w:cs="Times New Roman"/>
          <w:sz w:val="28"/>
          <w:szCs w:val="28"/>
        </w:rPr>
        <w:t xml:space="preserve">еще долгие годы </w:t>
      </w:r>
      <w:r w:rsidRPr="00C2432E">
        <w:rPr>
          <w:rFonts w:ascii="Times New Roman" w:hAnsi="Times New Roman" w:cs="Times New Roman"/>
          <w:sz w:val="28"/>
          <w:szCs w:val="28"/>
        </w:rPr>
        <w:t xml:space="preserve">буду любоваться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0922DB">
        <w:rPr>
          <w:rFonts w:ascii="Times New Roman" w:hAnsi="Times New Roman" w:cs="Times New Roman"/>
          <w:sz w:val="28"/>
          <w:szCs w:val="28"/>
        </w:rPr>
        <w:t xml:space="preserve">и радоваться </w:t>
      </w:r>
      <w:r w:rsidR="00F906C0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922DB">
        <w:rPr>
          <w:rFonts w:ascii="Times New Roman" w:hAnsi="Times New Roman" w:cs="Times New Roman"/>
          <w:sz w:val="28"/>
          <w:szCs w:val="28"/>
        </w:rPr>
        <w:t>памяти о Тессене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EA0F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Довольный платой, Грил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C2432E">
        <w:rPr>
          <w:rFonts w:ascii="Times New Roman" w:hAnsi="Times New Roman" w:cs="Times New Roman"/>
          <w:sz w:val="28"/>
          <w:szCs w:val="28"/>
        </w:rPr>
        <w:t xml:space="preserve">казал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взобраться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наверх и осторожно </w:t>
      </w:r>
      <w:r>
        <w:rPr>
          <w:rFonts w:ascii="Times New Roman" w:hAnsi="Times New Roman" w:cs="Times New Roman"/>
          <w:sz w:val="28"/>
          <w:szCs w:val="28"/>
        </w:rPr>
        <w:t>снять витраж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для меня. Я прибыл в аббатство </w:t>
      </w:r>
      <w:r w:rsidR="007D5AFC">
        <w:rPr>
          <w:rFonts w:ascii="Times New Roman" w:hAnsi="Times New Roman" w:cs="Times New Roman"/>
          <w:sz w:val="28"/>
          <w:szCs w:val="28"/>
        </w:rPr>
        <w:t>на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7D5AFC">
        <w:rPr>
          <w:rFonts w:ascii="Times New Roman" w:hAnsi="Times New Roman" w:cs="Times New Roman"/>
          <w:sz w:val="28"/>
          <w:szCs w:val="28"/>
        </w:rPr>
        <w:t>своем маленьком фургоне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для него </w:t>
      </w:r>
      <w:r w:rsidRPr="00C2432E">
        <w:rPr>
          <w:rFonts w:ascii="Times New Roman" w:hAnsi="Times New Roman" w:cs="Times New Roman"/>
          <w:sz w:val="28"/>
          <w:szCs w:val="28"/>
        </w:rPr>
        <w:t xml:space="preserve">как раз хватало места.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C2432E">
        <w:rPr>
          <w:rFonts w:ascii="Times New Roman" w:hAnsi="Times New Roman" w:cs="Times New Roman"/>
          <w:sz w:val="28"/>
          <w:szCs w:val="28"/>
        </w:rPr>
        <w:t xml:space="preserve">осле всего </w:t>
      </w:r>
      <w:r>
        <w:rPr>
          <w:rFonts w:ascii="Times New Roman" w:hAnsi="Times New Roman" w:cs="Times New Roman"/>
          <w:sz w:val="28"/>
          <w:szCs w:val="28"/>
        </w:rPr>
        <w:t xml:space="preserve">случившегося, когда позднее я направлял </w:t>
      </w:r>
      <w:r w:rsidRPr="00C2432E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ряжку по долине к моему приходскому дому, </w:t>
      </w:r>
      <w:r w:rsidR="000B59A0">
        <w:rPr>
          <w:rFonts w:ascii="Times New Roman" w:hAnsi="Times New Roman" w:cs="Times New Roman"/>
          <w:sz w:val="28"/>
          <w:szCs w:val="28"/>
        </w:rPr>
        <w:t xml:space="preserve">мне </w:t>
      </w:r>
      <w:r w:rsidR="00FA0307">
        <w:rPr>
          <w:rFonts w:ascii="Times New Roman" w:hAnsi="Times New Roman" w:cs="Times New Roman"/>
          <w:sz w:val="28"/>
          <w:szCs w:val="28"/>
        </w:rPr>
        <w:t>казалось, что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предначертано судьбой. </w:t>
      </w:r>
    </w:p>
    <w:p w:rsidR="00C04CC3" w:rsidRPr="00C2432E" w:rsidRDefault="00C04CC3" w:rsidP="00EA0F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2432E" w:rsidRDefault="00C04CC3" w:rsidP="00585C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* * * * *</w:t>
      </w:r>
    </w:p>
    <w:p w:rsidR="00C04CC3" w:rsidRPr="00C2432E" w:rsidRDefault="00C76D2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я </w:t>
      </w:r>
      <w:r w:rsidR="00342BD9">
        <w:rPr>
          <w:rFonts w:ascii="Times New Roman" w:hAnsi="Times New Roman" w:cs="Times New Roman"/>
          <w:sz w:val="28"/>
          <w:szCs w:val="28"/>
        </w:rPr>
        <w:t>на свои средства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04CC3" w:rsidRPr="00C2432E">
        <w:rPr>
          <w:rFonts w:ascii="Times New Roman" w:hAnsi="Times New Roman" w:cs="Times New Roman"/>
          <w:sz w:val="28"/>
          <w:szCs w:val="28"/>
        </w:rPr>
        <w:t>нанял несколько человек</w:t>
      </w:r>
      <w:r w:rsidR="005A7B97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312EC">
        <w:rPr>
          <w:rFonts w:ascii="Times New Roman" w:hAnsi="Times New Roman" w:cs="Times New Roman"/>
          <w:sz w:val="28"/>
          <w:szCs w:val="28"/>
        </w:rPr>
        <w:t>они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777EA2">
        <w:rPr>
          <w:rFonts w:ascii="Times New Roman" w:hAnsi="Times New Roman" w:cs="Times New Roman"/>
          <w:sz w:val="28"/>
          <w:szCs w:val="28"/>
        </w:rPr>
        <w:t>пришли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04CC3" w:rsidRPr="00C2432E">
        <w:rPr>
          <w:rFonts w:ascii="Times New Roman" w:hAnsi="Times New Roman" w:cs="Times New Roman"/>
          <w:sz w:val="28"/>
          <w:szCs w:val="28"/>
        </w:rPr>
        <w:t>в храм и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5A7B97">
        <w:rPr>
          <w:rFonts w:ascii="Times New Roman" w:hAnsi="Times New Roman" w:cs="Times New Roman"/>
          <w:sz w:val="28"/>
          <w:szCs w:val="28"/>
        </w:rPr>
        <w:t>помогли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мне установить </w:t>
      </w:r>
      <w:r w:rsidR="00C04CC3">
        <w:rPr>
          <w:rFonts w:ascii="Times New Roman" w:hAnsi="Times New Roman" w:cs="Times New Roman"/>
          <w:sz w:val="28"/>
          <w:szCs w:val="28"/>
        </w:rPr>
        <w:t>витраж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312EC" w:rsidRPr="001F0C53">
        <w:rPr>
          <w:rFonts w:ascii="Times New Roman" w:hAnsi="Times New Roman" w:cs="Times New Roman"/>
          <w:sz w:val="28"/>
          <w:szCs w:val="28"/>
        </w:rPr>
        <w:t>высоко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312EC" w:rsidRPr="001F0C53">
        <w:rPr>
          <w:rFonts w:ascii="Times New Roman" w:hAnsi="Times New Roman" w:cs="Times New Roman"/>
          <w:sz w:val="28"/>
          <w:szCs w:val="28"/>
        </w:rPr>
        <w:t>над полом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1F0C53">
        <w:rPr>
          <w:rFonts w:ascii="Times New Roman" w:hAnsi="Times New Roman" w:cs="Times New Roman"/>
          <w:sz w:val="28"/>
          <w:szCs w:val="28"/>
        </w:rPr>
        <w:t xml:space="preserve">в </w:t>
      </w:r>
      <w:r w:rsidR="00C04CC3" w:rsidRPr="001F0C53">
        <w:rPr>
          <w:rFonts w:ascii="Times New Roman" w:hAnsi="Times New Roman" w:cs="Times New Roman"/>
          <w:sz w:val="28"/>
          <w:szCs w:val="28"/>
        </w:rPr>
        <w:t>с</w:t>
      </w:r>
      <w:r w:rsidR="001F0C53">
        <w:rPr>
          <w:rFonts w:ascii="Times New Roman" w:hAnsi="Times New Roman" w:cs="Times New Roman"/>
          <w:sz w:val="28"/>
          <w:szCs w:val="28"/>
        </w:rPr>
        <w:t>вятилище</w:t>
      </w:r>
      <w:r w:rsidR="00C34854">
        <w:rPr>
          <w:rFonts w:ascii="Times New Roman" w:hAnsi="Times New Roman" w:cs="Times New Roman"/>
          <w:sz w:val="28"/>
          <w:szCs w:val="28"/>
        </w:rPr>
        <w:t xml:space="preserve">. </w:t>
      </w:r>
      <w:r w:rsidR="00233A0D">
        <w:rPr>
          <w:rFonts w:ascii="Times New Roman" w:hAnsi="Times New Roman" w:cs="Times New Roman"/>
          <w:sz w:val="28"/>
          <w:szCs w:val="28"/>
        </w:rPr>
        <w:t>Оттуда, по</w:t>
      </w:r>
      <w:r w:rsidR="00C34854">
        <w:rPr>
          <w:rFonts w:ascii="Times New Roman" w:hAnsi="Times New Roman" w:cs="Times New Roman"/>
          <w:sz w:val="28"/>
          <w:szCs w:val="28"/>
        </w:rPr>
        <w:t xml:space="preserve"> моей задумке</w:t>
      </w:r>
      <w:r w:rsidR="00C34854"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233A0D" w:rsidRPr="00C2432E">
        <w:rPr>
          <w:rFonts w:ascii="Times New Roman" w:hAnsi="Times New Roman" w:cs="Times New Roman"/>
          <w:sz w:val="28"/>
          <w:szCs w:val="28"/>
        </w:rPr>
        <w:t xml:space="preserve">сияющий свет </w:t>
      </w:r>
      <w:r w:rsidR="007D5AFC">
        <w:rPr>
          <w:rFonts w:ascii="Times New Roman" w:hAnsi="Times New Roman" w:cs="Times New Roman"/>
          <w:sz w:val="28"/>
          <w:szCs w:val="28"/>
        </w:rPr>
        <w:t>должен был</w:t>
      </w:r>
      <w:r w:rsidR="00233A0D" w:rsidRPr="00C2432E">
        <w:rPr>
          <w:rFonts w:ascii="Times New Roman" w:hAnsi="Times New Roman" w:cs="Times New Roman"/>
          <w:sz w:val="28"/>
          <w:szCs w:val="28"/>
        </w:rPr>
        <w:t xml:space="preserve"> литься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34854" w:rsidRPr="00C2432E">
        <w:rPr>
          <w:rFonts w:ascii="Times New Roman" w:hAnsi="Times New Roman" w:cs="Times New Roman"/>
          <w:sz w:val="28"/>
          <w:szCs w:val="28"/>
        </w:rPr>
        <w:t xml:space="preserve">сквозь него на </w:t>
      </w:r>
      <w:r w:rsidR="00C34854">
        <w:rPr>
          <w:rFonts w:ascii="Times New Roman" w:hAnsi="Times New Roman" w:cs="Times New Roman"/>
          <w:sz w:val="28"/>
          <w:szCs w:val="28"/>
        </w:rPr>
        <w:t xml:space="preserve">прихожан </w:t>
      </w:r>
      <w:r w:rsidR="00C34854" w:rsidRPr="00C2432E">
        <w:rPr>
          <w:rFonts w:ascii="Times New Roman" w:hAnsi="Times New Roman" w:cs="Times New Roman"/>
          <w:sz w:val="28"/>
          <w:szCs w:val="28"/>
        </w:rPr>
        <w:t>во время каждой Связи</w:t>
      </w:r>
      <w:r w:rsidR="00C34854">
        <w:rPr>
          <w:rFonts w:ascii="Times New Roman" w:hAnsi="Times New Roman" w:cs="Times New Roman"/>
          <w:sz w:val="28"/>
          <w:szCs w:val="28"/>
        </w:rPr>
        <w:t xml:space="preserve">, нашего утреннего, и Клятвы – </w:t>
      </w:r>
      <w:r w:rsidR="00C34854" w:rsidRPr="00C2432E">
        <w:rPr>
          <w:rFonts w:ascii="Times New Roman" w:hAnsi="Times New Roman" w:cs="Times New Roman"/>
          <w:sz w:val="28"/>
          <w:szCs w:val="28"/>
        </w:rPr>
        <w:t xml:space="preserve">вечернего </w:t>
      </w:r>
      <w:r w:rsidR="00C34854">
        <w:rPr>
          <w:rFonts w:ascii="Times New Roman" w:hAnsi="Times New Roman" w:cs="Times New Roman"/>
          <w:sz w:val="28"/>
          <w:szCs w:val="28"/>
        </w:rPr>
        <w:t xml:space="preserve">ритуалов. </w:t>
      </w:r>
      <w:r w:rsidR="00C04CC3">
        <w:rPr>
          <w:rFonts w:ascii="Times New Roman" w:hAnsi="Times New Roman" w:cs="Times New Roman"/>
          <w:sz w:val="28"/>
          <w:szCs w:val="28"/>
        </w:rPr>
        <w:t>Витраж прославит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04CC3" w:rsidRPr="00C2432E">
        <w:rPr>
          <w:rFonts w:ascii="Times New Roman" w:hAnsi="Times New Roman" w:cs="Times New Roman"/>
          <w:sz w:val="28"/>
          <w:szCs w:val="28"/>
        </w:rPr>
        <w:t>Огму так</w:t>
      </w:r>
      <w:r w:rsidR="009822C8">
        <w:rPr>
          <w:rFonts w:ascii="Times New Roman" w:hAnsi="Times New Roman" w:cs="Times New Roman"/>
          <w:sz w:val="28"/>
          <w:szCs w:val="28"/>
        </w:rPr>
        <w:t xml:space="preserve"> 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же, как и вера Верховного Хранителя Мудрости Тессена. </w:t>
      </w:r>
      <w:r w:rsidR="00BF21CA">
        <w:rPr>
          <w:rFonts w:ascii="Times New Roman" w:hAnsi="Times New Roman" w:cs="Times New Roman"/>
          <w:sz w:val="28"/>
          <w:szCs w:val="28"/>
        </w:rPr>
        <w:t>Это грело мне душу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C04CC3">
        <w:rPr>
          <w:rFonts w:ascii="Times New Roman" w:hAnsi="Times New Roman" w:cs="Times New Roman"/>
          <w:sz w:val="28"/>
          <w:szCs w:val="28"/>
        </w:rPr>
        <w:t xml:space="preserve">После того, как витраж водрузили на </w:t>
      </w:r>
      <w:r w:rsidR="00752ECC">
        <w:rPr>
          <w:rFonts w:ascii="Times New Roman" w:hAnsi="Times New Roman" w:cs="Times New Roman"/>
          <w:sz w:val="28"/>
          <w:szCs w:val="28"/>
        </w:rPr>
        <w:t xml:space="preserve">его </w:t>
      </w:r>
      <w:r w:rsidR="00B334EE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C04CC3">
        <w:rPr>
          <w:rFonts w:ascii="Times New Roman" w:hAnsi="Times New Roman" w:cs="Times New Roman"/>
          <w:sz w:val="28"/>
          <w:szCs w:val="28"/>
        </w:rPr>
        <w:t>место, я заметил</w:t>
      </w:r>
      <w:r w:rsidR="00C04CC3" w:rsidRPr="00C2432E">
        <w:rPr>
          <w:rFonts w:ascii="Times New Roman" w:hAnsi="Times New Roman" w:cs="Times New Roman"/>
          <w:sz w:val="28"/>
          <w:szCs w:val="28"/>
        </w:rPr>
        <w:t>, что</w:t>
      </w:r>
      <w:r w:rsidR="00C04CC3">
        <w:rPr>
          <w:rFonts w:ascii="Times New Roman" w:hAnsi="Times New Roman" w:cs="Times New Roman"/>
          <w:sz w:val="28"/>
          <w:szCs w:val="28"/>
        </w:rPr>
        <w:t xml:space="preserve"> юн</w:t>
      </w:r>
      <w:r w:rsidR="00537FF1">
        <w:rPr>
          <w:rFonts w:ascii="Times New Roman" w:hAnsi="Times New Roman" w:cs="Times New Roman"/>
          <w:sz w:val="28"/>
          <w:szCs w:val="28"/>
        </w:rPr>
        <w:t>ый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C04CC3" w:rsidRPr="00C2432E">
        <w:rPr>
          <w:rFonts w:ascii="Times New Roman" w:hAnsi="Times New Roman" w:cs="Times New Roman"/>
          <w:sz w:val="28"/>
          <w:szCs w:val="28"/>
        </w:rPr>
        <w:t>Феслан</w:t>
      </w:r>
      <w:r w:rsidR="00C04CC3">
        <w:rPr>
          <w:rFonts w:ascii="Times New Roman" w:hAnsi="Times New Roman" w:cs="Times New Roman"/>
          <w:sz w:val="28"/>
          <w:szCs w:val="28"/>
        </w:rPr>
        <w:t>, мо</w:t>
      </w:r>
      <w:r w:rsidR="00537FF1">
        <w:rPr>
          <w:rFonts w:ascii="Times New Roman" w:hAnsi="Times New Roman" w:cs="Times New Roman"/>
          <w:sz w:val="28"/>
          <w:szCs w:val="28"/>
        </w:rPr>
        <w:t>й</w:t>
      </w:r>
      <w:r w:rsidR="00C04CC3">
        <w:rPr>
          <w:rFonts w:ascii="Times New Roman" w:hAnsi="Times New Roman" w:cs="Times New Roman"/>
          <w:sz w:val="28"/>
          <w:szCs w:val="28"/>
        </w:rPr>
        <w:t xml:space="preserve"> искател</w:t>
      </w:r>
      <w:r w:rsidR="00537FF1">
        <w:rPr>
          <w:rFonts w:ascii="Times New Roman" w:hAnsi="Times New Roman" w:cs="Times New Roman"/>
          <w:sz w:val="28"/>
          <w:szCs w:val="28"/>
        </w:rPr>
        <w:t>ь,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537FF1" w:rsidRPr="00537FF1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537FF1">
        <w:rPr>
          <w:rFonts w:ascii="Times New Roman" w:hAnsi="Times New Roman" w:cs="Times New Roman"/>
          <w:sz w:val="28"/>
          <w:szCs w:val="28"/>
        </w:rPr>
        <w:t>заворожен им</w:t>
      </w:r>
      <w:r w:rsidR="00C04CC3"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0C626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Витраж изумительно красивый, – пояснил он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3A47BB">
        <w:rPr>
          <w:rFonts w:ascii="Times New Roman" w:hAnsi="Times New Roman" w:cs="Times New Roman"/>
          <w:sz w:val="28"/>
          <w:szCs w:val="28"/>
        </w:rPr>
        <w:t xml:space="preserve">Но </w:t>
      </w:r>
      <w:r w:rsidR="002D6DB0">
        <w:rPr>
          <w:rFonts w:ascii="Times New Roman" w:hAnsi="Times New Roman" w:cs="Times New Roman"/>
          <w:sz w:val="28"/>
          <w:szCs w:val="28"/>
        </w:rPr>
        <w:t xml:space="preserve">и </w:t>
      </w:r>
      <w:r w:rsidR="00AA5F2E">
        <w:rPr>
          <w:rFonts w:ascii="Times New Roman" w:hAnsi="Times New Roman" w:cs="Times New Roman"/>
          <w:sz w:val="28"/>
          <w:szCs w:val="28"/>
        </w:rPr>
        <w:t>очень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2D6DB0">
        <w:rPr>
          <w:rFonts w:ascii="Times New Roman" w:hAnsi="Times New Roman" w:cs="Times New Roman"/>
          <w:sz w:val="28"/>
          <w:szCs w:val="28"/>
        </w:rPr>
        <w:t xml:space="preserve">уж </w:t>
      </w:r>
      <w:r w:rsidR="003A47BB">
        <w:rPr>
          <w:rFonts w:ascii="Times New Roman" w:hAnsi="Times New Roman" w:cs="Times New Roman"/>
          <w:sz w:val="28"/>
          <w:szCs w:val="28"/>
        </w:rPr>
        <w:t>чудной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F2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Тогда и я взглянул на окно, </w:t>
      </w:r>
      <w:r>
        <w:rPr>
          <w:rFonts w:ascii="Times New Roman" w:hAnsi="Times New Roman" w:cs="Times New Roman"/>
          <w:sz w:val="28"/>
          <w:szCs w:val="28"/>
        </w:rPr>
        <w:t>а затем на полноватого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Феслана:</w:t>
      </w:r>
    </w:p>
    <w:p w:rsidR="00C04CC3" w:rsidRPr="00C2432E" w:rsidRDefault="00C04CC3" w:rsidP="00F2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5FEC">
        <w:rPr>
          <w:rFonts w:ascii="Times New Roman" w:hAnsi="Times New Roman" w:cs="Times New Roman"/>
          <w:sz w:val="28"/>
          <w:szCs w:val="28"/>
        </w:rPr>
        <w:t>Чудной</w:t>
      </w:r>
      <w:r w:rsidRPr="00C2432E">
        <w:rPr>
          <w:rFonts w:ascii="Times New Roman" w:hAnsi="Times New Roman" w:cs="Times New Roman"/>
          <w:sz w:val="28"/>
          <w:szCs w:val="28"/>
        </w:rPr>
        <w:t>?</w:t>
      </w:r>
    </w:p>
    <w:p w:rsidR="000417F0" w:rsidRDefault="00C04CC3" w:rsidP="000417F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07F5">
        <w:rPr>
          <w:rFonts w:ascii="Times New Roman" w:hAnsi="Times New Roman" w:cs="Times New Roman"/>
          <w:sz w:val="28"/>
          <w:szCs w:val="28"/>
        </w:rPr>
        <w:t xml:space="preserve">Прости меня, брат, </w:t>
      </w:r>
      <w:r w:rsidR="00D84D31">
        <w:rPr>
          <w:rFonts w:ascii="Times New Roman" w:hAnsi="Times New Roman" w:cs="Times New Roman"/>
          <w:sz w:val="28"/>
          <w:szCs w:val="28"/>
        </w:rPr>
        <w:t xml:space="preserve">это сказано </w:t>
      </w:r>
      <w:r w:rsidR="00E407F5">
        <w:rPr>
          <w:rFonts w:ascii="Times New Roman" w:hAnsi="Times New Roman" w:cs="Times New Roman"/>
          <w:sz w:val="28"/>
          <w:szCs w:val="28"/>
        </w:rPr>
        <w:t>не в обиду</w:t>
      </w:r>
      <w:r w:rsidRPr="00CA4629">
        <w:rPr>
          <w:rFonts w:ascii="Times New Roman" w:hAnsi="Times New Roman" w:cs="Times New Roman"/>
          <w:sz w:val="28"/>
          <w:szCs w:val="28"/>
        </w:rPr>
        <w:t xml:space="preserve">. </w:t>
      </w:r>
      <w:r w:rsidR="00D677B3">
        <w:rPr>
          <w:rFonts w:ascii="Times New Roman" w:hAnsi="Times New Roman" w:cs="Times New Roman"/>
          <w:sz w:val="28"/>
          <w:szCs w:val="28"/>
        </w:rPr>
        <w:t xml:space="preserve">Смотрится </w:t>
      </w:r>
      <w:r w:rsidR="00E407F5">
        <w:rPr>
          <w:rFonts w:ascii="Times New Roman" w:hAnsi="Times New Roman" w:cs="Times New Roman"/>
          <w:sz w:val="28"/>
          <w:szCs w:val="28"/>
        </w:rPr>
        <w:t>он хорошо</w:t>
      </w:r>
      <w:r w:rsidR="00BE61F0">
        <w:rPr>
          <w:rFonts w:ascii="Times New Roman" w:hAnsi="Times New Roman" w:cs="Times New Roman"/>
          <w:sz w:val="28"/>
          <w:szCs w:val="28"/>
        </w:rPr>
        <w:t>, в</w:t>
      </w:r>
      <w:r w:rsidR="00E407F5">
        <w:rPr>
          <w:rFonts w:ascii="Times New Roman" w:hAnsi="Times New Roman" w:cs="Times New Roman"/>
          <w:sz w:val="28"/>
          <w:szCs w:val="28"/>
        </w:rPr>
        <w:t>от только</w:t>
      </w:r>
      <w:r w:rsidRPr="00030686">
        <w:rPr>
          <w:rFonts w:ascii="Times New Roman" w:hAnsi="Times New Roman" w:cs="Times New Roman"/>
          <w:sz w:val="28"/>
          <w:szCs w:val="28"/>
        </w:rPr>
        <w:t xml:space="preserve">… его узор. Каждый раз, </w:t>
      </w:r>
      <w:r w:rsidR="00F83EA1">
        <w:rPr>
          <w:rFonts w:ascii="Times New Roman" w:hAnsi="Times New Roman" w:cs="Times New Roman"/>
          <w:sz w:val="28"/>
          <w:szCs w:val="28"/>
        </w:rPr>
        <w:t>как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F83EA1">
        <w:rPr>
          <w:rFonts w:ascii="Times New Roman" w:hAnsi="Times New Roman" w:cs="Times New Roman"/>
          <w:sz w:val="28"/>
          <w:szCs w:val="28"/>
        </w:rPr>
        <w:t>взгляну</w:t>
      </w:r>
      <w:r w:rsidRPr="00030686">
        <w:rPr>
          <w:rFonts w:ascii="Times New Roman" w:hAnsi="Times New Roman" w:cs="Times New Roman"/>
          <w:sz w:val="28"/>
          <w:szCs w:val="28"/>
        </w:rPr>
        <w:t xml:space="preserve"> на </w:t>
      </w:r>
      <w:r w:rsidR="00BE61F0">
        <w:rPr>
          <w:rFonts w:ascii="Times New Roman" w:hAnsi="Times New Roman" w:cs="Times New Roman"/>
          <w:sz w:val="28"/>
          <w:szCs w:val="28"/>
        </w:rPr>
        <w:t>него</w:t>
      </w:r>
      <w:r w:rsidRPr="00030686">
        <w:rPr>
          <w:rFonts w:ascii="Times New Roman" w:hAnsi="Times New Roman" w:cs="Times New Roman"/>
          <w:sz w:val="28"/>
          <w:szCs w:val="28"/>
        </w:rPr>
        <w:t xml:space="preserve">, </w:t>
      </w:r>
      <w:r w:rsidR="00F83EA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0686">
        <w:rPr>
          <w:rFonts w:ascii="Times New Roman" w:hAnsi="Times New Roman" w:cs="Times New Roman"/>
          <w:sz w:val="28"/>
          <w:szCs w:val="28"/>
        </w:rPr>
        <w:t xml:space="preserve">амечаю что-то новое. Стекло </w:t>
      </w:r>
      <w:r w:rsidR="00E407F5">
        <w:rPr>
          <w:rFonts w:ascii="Times New Roman" w:hAnsi="Times New Roman" w:cs="Times New Roman"/>
          <w:sz w:val="28"/>
          <w:szCs w:val="28"/>
        </w:rPr>
        <w:t xml:space="preserve">как будто </w:t>
      </w:r>
      <w:r w:rsidRPr="00030686">
        <w:rPr>
          <w:rFonts w:ascii="Times New Roman" w:hAnsi="Times New Roman" w:cs="Times New Roman"/>
          <w:sz w:val="28"/>
          <w:szCs w:val="28"/>
        </w:rPr>
        <w:t xml:space="preserve">выложено чуть другими гранями или же свет </w:t>
      </w:r>
      <w:r w:rsidR="00BF4BAB">
        <w:rPr>
          <w:rFonts w:ascii="Times New Roman" w:hAnsi="Times New Roman" w:cs="Times New Roman"/>
          <w:sz w:val="28"/>
          <w:szCs w:val="28"/>
        </w:rPr>
        <w:t>по-новому</w:t>
      </w:r>
      <w:r w:rsidRPr="00030686">
        <w:rPr>
          <w:rFonts w:ascii="Times New Roman" w:hAnsi="Times New Roman" w:cs="Times New Roman"/>
          <w:sz w:val="28"/>
          <w:szCs w:val="28"/>
        </w:rPr>
        <w:t xml:space="preserve"> заиграл на его изгибах. Да, точно. </w:t>
      </w:r>
      <w:r w:rsidR="00BF4BAB">
        <w:rPr>
          <w:rFonts w:ascii="Times New Roman" w:hAnsi="Times New Roman" w:cs="Times New Roman"/>
          <w:sz w:val="28"/>
          <w:szCs w:val="28"/>
        </w:rPr>
        <w:t>Эти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BF4BAB">
        <w:rPr>
          <w:rFonts w:ascii="Times New Roman" w:hAnsi="Times New Roman" w:cs="Times New Roman"/>
          <w:sz w:val="28"/>
          <w:szCs w:val="28"/>
        </w:rPr>
        <w:t xml:space="preserve">изгибы </w:t>
      </w:r>
      <w:r w:rsidR="000417F0">
        <w:rPr>
          <w:rFonts w:ascii="Times New Roman" w:hAnsi="Times New Roman" w:cs="Times New Roman"/>
          <w:sz w:val="28"/>
          <w:szCs w:val="28"/>
        </w:rPr>
        <w:t>так завораживают…</w:t>
      </w:r>
    </w:p>
    <w:p w:rsidR="00C04CC3" w:rsidRDefault="00C04CC3" w:rsidP="000417F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всмотрелся в витраж </w:t>
      </w:r>
      <w:r w:rsidRPr="00C2432E">
        <w:rPr>
          <w:rFonts w:ascii="Times New Roman" w:hAnsi="Times New Roman" w:cs="Times New Roman"/>
          <w:sz w:val="28"/>
          <w:szCs w:val="28"/>
        </w:rPr>
        <w:t xml:space="preserve">снова, </w:t>
      </w:r>
      <w:r>
        <w:rPr>
          <w:rFonts w:ascii="Times New Roman" w:hAnsi="Times New Roman" w:cs="Times New Roman"/>
          <w:sz w:val="28"/>
          <w:szCs w:val="28"/>
        </w:rPr>
        <w:t>и мне пришлось признать, что Феслан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прав. </w:t>
      </w:r>
      <w:r w:rsidR="000417F0">
        <w:rPr>
          <w:rFonts w:ascii="Times New Roman" w:hAnsi="Times New Roman" w:cs="Times New Roman"/>
          <w:sz w:val="28"/>
          <w:szCs w:val="28"/>
        </w:rPr>
        <w:t>Его изгибы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0417F0">
        <w:rPr>
          <w:rFonts w:ascii="Times New Roman" w:hAnsi="Times New Roman" w:cs="Times New Roman"/>
          <w:sz w:val="28"/>
          <w:szCs w:val="28"/>
        </w:rPr>
        <w:t>зачаровывали</w:t>
      </w:r>
      <w:r>
        <w:rPr>
          <w:rFonts w:ascii="Times New Roman" w:hAnsi="Times New Roman" w:cs="Times New Roman"/>
          <w:sz w:val="28"/>
          <w:szCs w:val="28"/>
        </w:rPr>
        <w:t xml:space="preserve"> взгляд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262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 xml:space="preserve">Мастерство тех дней не знает равных до сих пор,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изрек я, </w:t>
      </w:r>
      <w:r>
        <w:rPr>
          <w:rFonts w:ascii="Times New Roman" w:hAnsi="Times New Roman" w:cs="Times New Roman"/>
          <w:sz w:val="28"/>
          <w:szCs w:val="28"/>
        </w:rPr>
        <w:t>думая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что старики всегда говорят молодым </w:t>
      </w:r>
      <w:r>
        <w:rPr>
          <w:rFonts w:ascii="Times New Roman" w:hAnsi="Times New Roman" w:cs="Times New Roman"/>
          <w:sz w:val="28"/>
          <w:szCs w:val="28"/>
        </w:rPr>
        <w:t xml:space="preserve">нечто подобное. </w:t>
      </w:r>
      <w:r w:rsidRPr="00C2432E">
        <w:rPr>
          <w:rFonts w:ascii="Times New Roman" w:hAnsi="Times New Roman" w:cs="Times New Roman"/>
          <w:sz w:val="28"/>
          <w:szCs w:val="28"/>
        </w:rPr>
        <w:t xml:space="preserve">Я улыбнулся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6BFB">
        <w:rPr>
          <w:rFonts w:ascii="Times New Roman" w:hAnsi="Times New Roman" w:cs="Times New Roman"/>
          <w:sz w:val="28"/>
          <w:szCs w:val="28"/>
        </w:rPr>
        <w:t xml:space="preserve"> </w:t>
      </w:r>
      <w:r w:rsidR="00537FF1">
        <w:rPr>
          <w:rFonts w:ascii="Times New Roman" w:hAnsi="Times New Roman" w:cs="Times New Roman"/>
          <w:sz w:val="28"/>
          <w:szCs w:val="28"/>
        </w:rPr>
        <w:t>этой</w:t>
      </w:r>
      <w:r w:rsidRPr="00C2432E">
        <w:rPr>
          <w:rFonts w:ascii="Times New Roman" w:hAnsi="Times New Roman" w:cs="Times New Roman"/>
          <w:sz w:val="28"/>
          <w:szCs w:val="28"/>
        </w:rPr>
        <w:t xml:space="preserve"> мысли, а затем и мальчику, </w:t>
      </w:r>
      <w:r w:rsidR="00A05BA7">
        <w:rPr>
          <w:rFonts w:ascii="Times New Roman" w:hAnsi="Times New Roman" w:cs="Times New Roman"/>
          <w:sz w:val="28"/>
          <w:szCs w:val="28"/>
        </w:rPr>
        <w:t>ведь</w:t>
      </w:r>
      <w:r w:rsidRPr="00C2432E">
        <w:rPr>
          <w:rFonts w:ascii="Times New Roman" w:hAnsi="Times New Roman" w:cs="Times New Roman"/>
          <w:sz w:val="28"/>
          <w:szCs w:val="28"/>
        </w:rPr>
        <w:t xml:space="preserve"> мы оба купались в благословенных солнечных лучах и любовались красотой окна-розы.</w:t>
      </w:r>
    </w:p>
    <w:p w:rsidR="00C04CC3" w:rsidRPr="00EA0F6E" w:rsidRDefault="00C04CC3" w:rsidP="00EA0F6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2432E" w:rsidRDefault="00C04CC3" w:rsidP="00585C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* * * * *</w:t>
      </w:r>
    </w:p>
    <w:p w:rsidR="00C04CC3" w:rsidRPr="00C2432E" w:rsidRDefault="00755389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шла за неделей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, я </w:t>
      </w:r>
      <w:r w:rsidR="00C04CC3">
        <w:rPr>
          <w:rFonts w:ascii="Times New Roman" w:hAnsi="Times New Roman" w:cs="Times New Roman"/>
          <w:sz w:val="28"/>
          <w:szCs w:val="28"/>
        </w:rPr>
        <w:t>погрузился в другие заботы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C363E5">
        <w:rPr>
          <w:rFonts w:ascii="Times New Roman" w:hAnsi="Times New Roman" w:cs="Times New Roman"/>
          <w:sz w:val="28"/>
          <w:szCs w:val="28"/>
        </w:rPr>
        <w:t>Согласно заветам Огмы, Владыки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C363E5">
        <w:rPr>
          <w:rFonts w:ascii="Times New Roman" w:hAnsi="Times New Roman" w:cs="Times New Roman"/>
          <w:sz w:val="28"/>
          <w:szCs w:val="28"/>
        </w:rPr>
        <w:t>Мудрого</w:t>
      </w:r>
      <w:r w:rsidR="00C04CC3">
        <w:rPr>
          <w:rFonts w:ascii="Times New Roman" w:hAnsi="Times New Roman" w:cs="Times New Roman"/>
          <w:sz w:val="28"/>
          <w:szCs w:val="28"/>
        </w:rPr>
        <w:t xml:space="preserve"> бог</w:t>
      </w:r>
      <w:r w:rsidR="00C363E5">
        <w:rPr>
          <w:rFonts w:ascii="Times New Roman" w:hAnsi="Times New Roman" w:cs="Times New Roman"/>
          <w:sz w:val="28"/>
          <w:szCs w:val="28"/>
        </w:rPr>
        <w:t>а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C363E5">
        <w:rPr>
          <w:rFonts w:ascii="Times New Roman" w:hAnsi="Times New Roman" w:cs="Times New Roman"/>
          <w:sz w:val="28"/>
          <w:szCs w:val="28"/>
        </w:rPr>
        <w:t>его служители должны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распространять знания и </w:t>
      </w:r>
      <w:r w:rsidR="00C04CC3">
        <w:rPr>
          <w:rFonts w:ascii="Times New Roman" w:hAnsi="Times New Roman" w:cs="Times New Roman"/>
          <w:sz w:val="28"/>
          <w:szCs w:val="28"/>
        </w:rPr>
        <w:t xml:space="preserve">обучать прихожан, а также 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следить за </w:t>
      </w:r>
      <w:r w:rsidR="00C04CC3">
        <w:rPr>
          <w:rFonts w:ascii="Times New Roman" w:hAnsi="Times New Roman" w:cs="Times New Roman"/>
          <w:sz w:val="28"/>
          <w:szCs w:val="28"/>
        </w:rPr>
        <w:t xml:space="preserve">их 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благополучием, </w:t>
      </w:r>
      <w:r w:rsidR="00C04CC3">
        <w:rPr>
          <w:rFonts w:ascii="Times New Roman" w:hAnsi="Times New Roman" w:cs="Times New Roman"/>
          <w:sz w:val="28"/>
          <w:szCs w:val="28"/>
        </w:rPr>
        <w:t>чем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мы ведем их к просве</w:t>
      </w:r>
      <w:r w:rsidR="00C04CC3">
        <w:rPr>
          <w:rFonts w:ascii="Times New Roman" w:hAnsi="Times New Roman" w:cs="Times New Roman"/>
          <w:sz w:val="28"/>
          <w:szCs w:val="28"/>
        </w:rPr>
        <w:t>щению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3948E1">
        <w:rPr>
          <w:rFonts w:ascii="Times New Roman" w:hAnsi="Times New Roman" w:cs="Times New Roman"/>
          <w:sz w:val="28"/>
          <w:szCs w:val="28"/>
        </w:rPr>
        <w:t>Благодаря этому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у приходского священника </w:t>
      </w:r>
      <w:r w:rsidR="00C04CC3">
        <w:rPr>
          <w:rFonts w:ascii="Times New Roman" w:hAnsi="Times New Roman" w:cs="Times New Roman"/>
          <w:sz w:val="28"/>
          <w:szCs w:val="28"/>
        </w:rPr>
        <w:t>несметное количество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обязанностей, но, я думаю, сейчас не время </w:t>
      </w:r>
      <w:r w:rsidR="00F83044">
        <w:rPr>
          <w:rFonts w:ascii="Times New Roman" w:hAnsi="Times New Roman" w:cs="Times New Roman"/>
          <w:sz w:val="28"/>
          <w:szCs w:val="28"/>
        </w:rPr>
        <w:t xml:space="preserve">все </w:t>
      </w:r>
      <w:r w:rsidR="00C04CC3">
        <w:rPr>
          <w:rFonts w:ascii="Times New Roman" w:hAnsi="Times New Roman" w:cs="Times New Roman"/>
          <w:sz w:val="28"/>
          <w:szCs w:val="28"/>
        </w:rPr>
        <w:t>перечислять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Достаточно сказать, я </w:t>
      </w:r>
      <w:r w:rsidR="003948E1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="00B84825">
        <w:rPr>
          <w:rFonts w:ascii="Times New Roman" w:hAnsi="Times New Roman" w:cs="Times New Roman"/>
          <w:sz w:val="28"/>
          <w:szCs w:val="28"/>
        </w:rPr>
        <w:t>ушел в них</w:t>
      </w:r>
      <w:r w:rsidR="003948E1">
        <w:rPr>
          <w:rFonts w:ascii="Times New Roman" w:hAnsi="Times New Roman" w:cs="Times New Roman"/>
          <w:sz w:val="28"/>
          <w:szCs w:val="28"/>
        </w:rPr>
        <w:t xml:space="preserve"> и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3948E1">
        <w:rPr>
          <w:rFonts w:ascii="Times New Roman" w:hAnsi="Times New Roman" w:cs="Times New Roman"/>
          <w:sz w:val="28"/>
          <w:szCs w:val="28"/>
        </w:rPr>
        <w:t>потому</w:t>
      </w:r>
      <w:r w:rsidR="00C04CC3">
        <w:rPr>
          <w:rFonts w:ascii="Times New Roman" w:hAnsi="Times New Roman" w:cs="Times New Roman"/>
          <w:sz w:val="28"/>
          <w:szCs w:val="28"/>
        </w:rPr>
        <w:t xml:space="preserve"> мало </w:t>
      </w:r>
      <w:r w:rsidR="00C04CC3" w:rsidRPr="00C2432E">
        <w:rPr>
          <w:rFonts w:ascii="Times New Roman" w:hAnsi="Times New Roman" w:cs="Times New Roman"/>
          <w:sz w:val="28"/>
          <w:szCs w:val="28"/>
        </w:rPr>
        <w:t>обращал внимани</w:t>
      </w:r>
      <w:r w:rsidR="00C04CC3">
        <w:rPr>
          <w:rFonts w:ascii="Times New Roman" w:hAnsi="Times New Roman" w:cs="Times New Roman"/>
          <w:sz w:val="28"/>
          <w:szCs w:val="28"/>
        </w:rPr>
        <w:t>е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C363E5">
        <w:rPr>
          <w:rFonts w:ascii="Times New Roman" w:hAnsi="Times New Roman" w:cs="Times New Roman"/>
          <w:sz w:val="28"/>
          <w:szCs w:val="28"/>
        </w:rPr>
        <w:t>на то, что юный Феслан</w:t>
      </w:r>
      <w:r w:rsidR="00616F3B">
        <w:rPr>
          <w:rFonts w:ascii="Times New Roman" w:hAnsi="Times New Roman" w:cs="Times New Roman"/>
          <w:sz w:val="28"/>
          <w:szCs w:val="28"/>
        </w:rPr>
        <w:t xml:space="preserve"> </w:t>
      </w:r>
      <w:r w:rsidR="0098751C" w:rsidRPr="00CC1D92">
        <w:rPr>
          <w:rFonts w:ascii="Times New Roman" w:hAnsi="Times New Roman" w:cs="Times New Roman"/>
          <w:sz w:val="28"/>
          <w:szCs w:val="28"/>
        </w:rPr>
        <w:t>до сих пор</w:t>
      </w:r>
      <w:r w:rsidR="00C363E5" w:rsidRPr="00CC1D92">
        <w:rPr>
          <w:rFonts w:ascii="Times New Roman" w:hAnsi="Times New Roman" w:cs="Times New Roman"/>
          <w:sz w:val="28"/>
          <w:szCs w:val="28"/>
        </w:rPr>
        <w:t xml:space="preserve"> восхищ</w:t>
      </w:r>
      <w:r w:rsidR="00F83044" w:rsidRPr="00CC1D92">
        <w:rPr>
          <w:rFonts w:ascii="Times New Roman" w:hAnsi="Times New Roman" w:cs="Times New Roman"/>
          <w:sz w:val="28"/>
          <w:szCs w:val="28"/>
        </w:rPr>
        <w:t>ен</w:t>
      </w:r>
      <w:r w:rsidR="00F83044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витражом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В одну из ночей, после Клятвы, </w:t>
      </w:r>
      <w:r w:rsidR="00C04CC3">
        <w:rPr>
          <w:rFonts w:ascii="Times New Roman" w:hAnsi="Times New Roman" w:cs="Times New Roman"/>
          <w:sz w:val="28"/>
          <w:szCs w:val="28"/>
        </w:rPr>
        <w:t>когда мы завершили все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AE4CEB">
        <w:rPr>
          <w:rFonts w:ascii="Times New Roman" w:hAnsi="Times New Roman" w:cs="Times New Roman"/>
          <w:sz w:val="28"/>
          <w:szCs w:val="28"/>
        </w:rPr>
        <w:t>наши дела</w:t>
      </w:r>
      <w:r w:rsidR="00C04CC3">
        <w:rPr>
          <w:rFonts w:ascii="Times New Roman" w:hAnsi="Times New Roman" w:cs="Times New Roman"/>
          <w:sz w:val="28"/>
          <w:szCs w:val="28"/>
        </w:rPr>
        <w:t xml:space="preserve"> и </w:t>
      </w:r>
      <w:r w:rsidR="00C363E5" w:rsidRPr="00C363E5">
        <w:rPr>
          <w:rFonts w:ascii="Times New Roman" w:hAnsi="Times New Roman" w:cs="Times New Roman"/>
          <w:sz w:val="28"/>
          <w:szCs w:val="28"/>
        </w:rPr>
        <w:t xml:space="preserve">перешли </w:t>
      </w:r>
      <w:r w:rsidR="00C363E5">
        <w:rPr>
          <w:rFonts w:ascii="Times New Roman" w:hAnsi="Times New Roman" w:cs="Times New Roman"/>
          <w:sz w:val="28"/>
          <w:szCs w:val="28"/>
        </w:rPr>
        <w:t>к скромному</w:t>
      </w:r>
      <w:r w:rsidR="00C04CC3">
        <w:rPr>
          <w:rFonts w:ascii="Times New Roman" w:hAnsi="Times New Roman" w:cs="Times New Roman"/>
          <w:sz w:val="28"/>
          <w:szCs w:val="28"/>
        </w:rPr>
        <w:t xml:space="preserve"> ужин</w:t>
      </w:r>
      <w:r w:rsidR="00C363E5">
        <w:rPr>
          <w:rFonts w:ascii="Times New Roman" w:hAnsi="Times New Roman" w:cs="Times New Roman"/>
          <w:sz w:val="28"/>
          <w:szCs w:val="28"/>
        </w:rPr>
        <w:t>у</w:t>
      </w:r>
      <w:r w:rsidR="00C04CC3">
        <w:rPr>
          <w:rFonts w:ascii="Times New Roman" w:hAnsi="Times New Roman" w:cs="Times New Roman"/>
          <w:sz w:val="28"/>
          <w:szCs w:val="28"/>
        </w:rPr>
        <w:t>, он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рассказал мне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, что видел в окне </w:t>
      </w:r>
      <w:r w:rsidR="00B84825">
        <w:rPr>
          <w:rFonts w:ascii="Times New Roman" w:hAnsi="Times New Roman" w:cs="Times New Roman"/>
          <w:sz w:val="28"/>
          <w:szCs w:val="28"/>
        </w:rPr>
        <w:t>нечто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C363E5">
        <w:rPr>
          <w:rFonts w:ascii="Times New Roman" w:hAnsi="Times New Roman" w:cs="Times New Roman"/>
          <w:sz w:val="28"/>
          <w:szCs w:val="28"/>
        </w:rPr>
        <w:t>необычное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Я </w:t>
      </w:r>
      <w:r w:rsidR="00006D86">
        <w:rPr>
          <w:rFonts w:ascii="Times New Roman" w:hAnsi="Times New Roman" w:cs="Times New Roman"/>
          <w:sz w:val="28"/>
          <w:szCs w:val="28"/>
        </w:rPr>
        <w:t>страшно</w:t>
      </w:r>
      <w:r w:rsidR="00C363E5">
        <w:rPr>
          <w:rFonts w:ascii="Times New Roman" w:hAnsi="Times New Roman" w:cs="Times New Roman"/>
          <w:sz w:val="28"/>
          <w:szCs w:val="28"/>
        </w:rPr>
        <w:t xml:space="preserve"> устал и </w:t>
      </w:r>
      <w:r w:rsidR="00A56F3E">
        <w:rPr>
          <w:rFonts w:ascii="Times New Roman" w:hAnsi="Times New Roman" w:cs="Times New Roman"/>
          <w:sz w:val="28"/>
          <w:szCs w:val="28"/>
        </w:rPr>
        <w:t>лишь в пол-уха</w:t>
      </w:r>
      <w:r w:rsidR="00AE4CEB">
        <w:rPr>
          <w:rFonts w:ascii="Times New Roman" w:hAnsi="Times New Roman" w:cs="Times New Roman"/>
          <w:sz w:val="28"/>
          <w:szCs w:val="28"/>
        </w:rPr>
        <w:t xml:space="preserve"> слушал, как он объясняет</w:t>
      </w:r>
      <w:r w:rsidR="00A56F3E">
        <w:rPr>
          <w:rFonts w:ascii="Times New Roman" w:hAnsi="Times New Roman" w:cs="Times New Roman"/>
          <w:sz w:val="28"/>
          <w:szCs w:val="28"/>
        </w:rPr>
        <w:t xml:space="preserve"> мне:</w:t>
      </w:r>
    </w:p>
    <w:p w:rsidR="00C04CC3" w:rsidRDefault="00C04CC3" w:rsidP="00876559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6F3E">
        <w:rPr>
          <w:rFonts w:ascii="Times New Roman" w:hAnsi="Times New Roman" w:cs="Times New Roman"/>
          <w:sz w:val="28"/>
          <w:szCs w:val="28"/>
        </w:rPr>
        <w:t>С</w:t>
      </w:r>
      <w:r w:rsidR="00876559">
        <w:rPr>
          <w:rFonts w:ascii="Times New Roman" w:hAnsi="Times New Roman" w:cs="Times New Roman"/>
          <w:sz w:val="28"/>
          <w:szCs w:val="28"/>
        </w:rPr>
        <w:t>корее всего</w:t>
      </w:r>
      <w:r w:rsidR="008662F9">
        <w:rPr>
          <w:rFonts w:ascii="Times New Roman" w:hAnsi="Times New Roman" w:cs="Times New Roman"/>
          <w:sz w:val="28"/>
          <w:szCs w:val="28"/>
        </w:rPr>
        <w:t xml:space="preserve">, </w:t>
      </w:r>
      <w:r w:rsidR="00A56F3E">
        <w:rPr>
          <w:rFonts w:ascii="Times New Roman" w:hAnsi="Times New Roman" w:cs="Times New Roman"/>
          <w:sz w:val="28"/>
          <w:szCs w:val="28"/>
        </w:rPr>
        <w:t>внутри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A56F3E">
        <w:rPr>
          <w:rFonts w:ascii="Times New Roman" w:hAnsi="Times New Roman" w:cs="Times New Roman"/>
          <w:sz w:val="28"/>
          <w:szCs w:val="28"/>
        </w:rPr>
        <w:t>витражного узора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B12AC2">
        <w:rPr>
          <w:rFonts w:ascii="Times New Roman" w:hAnsi="Times New Roman" w:cs="Times New Roman"/>
          <w:sz w:val="28"/>
          <w:szCs w:val="28"/>
        </w:rPr>
        <w:t>или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F87AD1" w:rsidRPr="00F87AD1">
        <w:rPr>
          <w:rFonts w:ascii="Times New Roman" w:hAnsi="Times New Roman" w:cs="Times New Roman"/>
          <w:sz w:val="28"/>
          <w:szCs w:val="28"/>
        </w:rPr>
        <w:t xml:space="preserve">на </w:t>
      </w:r>
      <w:r w:rsidRPr="00F87AD1">
        <w:rPr>
          <w:rFonts w:ascii="Times New Roman" w:hAnsi="Times New Roman" w:cs="Times New Roman"/>
          <w:sz w:val="28"/>
          <w:szCs w:val="28"/>
        </w:rPr>
        <w:t>гранях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8662F9">
        <w:rPr>
          <w:rFonts w:ascii="Times New Roman" w:hAnsi="Times New Roman" w:cs="Times New Roman"/>
          <w:sz w:val="28"/>
          <w:szCs w:val="28"/>
        </w:rPr>
        <w:t>стеклянных пластин</w:t>
      </w:r>
      <w:r w:rsidR="00FB3384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A92E0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Мы </w:t>
      </w:r>
      <w:r w:rsidRPr="00F87AD1">
        <w:rPr>
          <w:rFonts w:ascii="Times New Roman" w:hAnsi="Times New Roman" w:cs="Times New Roman"/>
          <w:sz w:val="28"/>
          <w:szCs w:val="28"/>
        </w:rPr>
        <w:t>сидели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за небольшим деревянным столом в комнате, </w:t>
      </w:r>
      <w:r w:rsidR="003176D8">
        <w:rPr>
          <w:rFonts w:ascii="Times New Roman" w:hAnsi="Times New Roman" w:cs="Times New Roman"/>
          <w:sz w:val="28"/>
          <w:szCs w:val="28"/>
        </w:rPr>
        <w:t>которая</w:t>
      </w:r>
      <w:r w:rsidR="00334FCB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 задней части церкви</w:t>
      </w:r>
      <w:r w:rsidR="00A947CF">
        <w:rPr>
          <w:rFonts w:ascii="Times New Roman" w:hAnsi="Times New Roman" w:cs="Times New Roman"/>
          <w:sz w:val="28"/>
          <w:szCs w:val="28"/>
        </w:rPr>
        <w:t>,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A947CF">
        <w:rPr>
          <w:rFonts w:ascii="Times New Roman" w:hAnsi="Times New Roman" w:cs="Times New Roman"/>
          <w:sz w:val="28"/>
          <w:szCs w:val="28"/>
        </w:rPr>
        <w:t>бок о бок с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нашими спальнями. Было темно, свет шел только от лампы на столе, стоявшей в центре нашего скудного </w:t>
      </w:r>
      <w:r w:rsidRPr="00C2432E">
        <w:rPr>
          <w:rFonts w:ascii="Times New Roman" w:hAnsi="Times New Roman" w:cs="Times New Roman"/>
          <w:sz w:val="28"/>
          <w:szCs w:val="28"/>
        </w:rPr>
        <w:lastRenderedPageBreak/>
        <w:t>пиршества.</w:t>
      </w:r>
    </w:p>
    <w:p w:rsidR="00C04CC3" w:rsidRPr="00C2432E" w:rsidRDefault="00C04CC3" w:rsidP="00A92E0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4CEB">
        <w:rPr>
          <w:rFonts w:ascii="Times New Roman" w:hAnsi="Times New Roman" w:cs="Times New Roman"/>
          <w:sz w:val="28"/>
          <w:szCs w:val="28"/>
        </w:rPr>
        <w:t>Скорее всего – что</w:t>
      </w:r>
      <w:r w:rsidR="004A0995" w:rsidRPr="00C2432E">
        <w:rPr>
          <w:rFonts w:ascii="Times New Roman" w:hAnsi="Times New Roman" w:cs="Times New Roman"/>
          <w:sz w:val="28"/>
          <w:szCs w:val="28"/>
        </w:rPr>
        <w:t>?</w:t>
      </w:r>
      <w:r w:rsidR="0087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переспросил я с полным ртом</w:t>
      </w:r>
      <w:r>
        <w:rPr>
          <w:rFonts w:ascii="Times New Roman" w:hAnsi="Times New Roman" w:cs="Times New Roman"/>
          <w:sz w:val="28"/>
          <w:szCs w:val="28"/>
        </w:rPr>
        <w:t xml:space="preserve"> хлеба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875498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юному послушнику кусок в горло не лез от волнения.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Как я уже сказал, брат,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876559">
        <w:rPr>
          <w:rFonts w:ascii="Times New Roman" w:hAnsi="Times New Roman" w:cs="Times New Roman"/>
          <w:sz w:val="28"/>
          <w:szCs w:val="28"/>
        </w:rPr>
        <w:t>ответил</w:t>
      </w:r>
      <w:r>
        <w:rPr>
          <w:rFonts w:ascii="Times New Roman" w:hAnsi="Times New Roman" w:cs="Times New Roman"/>
          <w:sz w:val="28"/>
          <w:szCs w:val="28"/>
        </w:rPr>
        <w:t xml:space="preserve"> он, – </w:t>
      </w:r>
      <w:r w:rsidR="00B943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показалось, </w:t>
      </w:r>
      <w:r w:rsidR="00FB3384">
        <w:rPr>
          <w:rFonts w:ascii="Times New Roman" w:hAnsi="Times New Roman" w:cs="Times New Roman"/>
          <w:sz w:val="28"/>
          <w:szCs w:val="28"/>
        </w:rPr>
        <w:t xml:space="preserve">что там, в окне, </w:t>
      </w:r>
      <w:r w:rsidR="00452043">
        <w:rPr>
          <w:rFonts w:ascii="Times New Roman" w:hAnsi="Times New Roman" w:cs="Times New Roman"/>
          <w:sz w:val="28"/>
          <w:szCs w:val="28"/>
        </w:rPr>
        <w:t>ч</w:t>
      </w:r>
      <w:r w:rsidR="00651707">
        <w:rPr>
          <w:rFonts w:ascii="Times New Roman" w:hAnsi="Times New Roman" w:cs="Times New Roman"/>
          <w:sz w:val="28"/>
          <w:szCs w:val="28"/>
        </w:rPr>
        <w:t>то</w:t>
      </w:r>
      <w:r w:rsidR="00FB3384">
        <w:rPr>
          <w:rFonts w:ascii="Times New Roman" w:hAnsi="Times New Roman" w:cs="Times New Roman"/>
          <w:sz w:val="28"/>
          <w:szCs w:val="28"/>
        </w:rPr>
        <w:t>-то</w:t>
      </w:r>
      <w:r w:rsidR="00651707">
        <w:rPr>
          <w:rFonts w:ascii="Times New Roman" w:hAnsi="Times New Roman" w:cs="Times New Roman"/>
          <w:sz w:val="28"/>
          <w:szCs w:val="28"/>
        </w:rPr>
        <w:t xml:space="preserve"> дви</w:t>
      </w:r>
      <w:r w:rsidR="009061CA">
        <w:rPr>
          <w:rFonts w:ascii="Times New Roman" w:hAnsi="Times New Roman" w:cs="Times New Roman"/>
          <w:sz w:val="28"/>
          <w:szCs w:val="28"/>
        </w:rPr>
        <w:t>галось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садилось </w:t>
      </w:r>
      <w:r w:rsidRPr="00C2432E">
        <w:rPr>
          <w:rFonts w:ascii="Times New Roman" w:hAnsi="Times New Roman" w:cs="Times New Roman"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2879C4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То есть свет как-то по-особому </w:t>
      </w:r>
      <w:r w:rsidR="00835708">
        <w:rPr>
          <w:rFonts w:ascii="Times New Roman" w:hAnsi="Times New Roman" w:cs="Times New Roman"/>
          <w:sz w:val="28"/>
          <w:szCs w:val="28"/>
        </w:rPr>
        <w:t>переливался</w:t>
      </w:r>
      <w:r w:rsidR="00C04CC3">
        <w:rPr>
          <w:rFonts w:ascii="Times New Roman" w:hAnsi="Times New Roman" w:cs="Times New Roman"/>
          <w:sz w:val="28"/>
          <w:szCs w:val="28"/>
        </w:rPr>
        <w:t xml:space="preserve"> на пов</w:t>
      </w:r>
      <w:r w:rsidR="00C04CC3" w:rsidRPr="00C2432E">
        <w:rPr>
          <w:rFonts w:ascii="Times New Roman" w:hAnsi="Times New Roman" w:cs="Times New Roman"/>
          <w:sz w:val="28"/>
          <w:szCs w:val="28"/>
        </w:rPr>
        <w:t>ерхности стекла</w:t>
      </w:r>
      <w:r w:rsidR="00C04CC3">
        <w:rPr>
          <w:rFonts w:ascii="Times New Roman" w:hAnsi="Times New Roman" w:cs="Times New Roman"/>
          <w:sz w:val="28"/>
          <w:szCs w:val="28"/>
        </w:rPr>
        <w:t>?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–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уточнил я, глотая.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>Да, наверное</w:t>
      </w:r>
      <w:r w:rsidR="00B94336" w:rsidRPr="00B94336">
        <w:rPr>
          <w:rFonts w:ascii="Times New Roman" w:hAnsi="Times New Roman" w:cs="Times New Roman"/>
          <w:sz w:val="28"/>
          <w:szCs w:val="28"/>
        </w:rPr>
        <w:t>,</w:t>
      </w:r>
      <w:r w:rsidRPr="00B94336">
        <w:rPr>
          <w:rFonts w:ascii="Times New Roman" w:hAnsi="Times New Roman" w:cs="Times New Roman"/>
          <w:sz w:val="28"/>
          <w:szCs w:val="28"/>
        </w:rPr>
        <w:t xml:space="preserve"> –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Феслан опустил взгляд.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A92E0F">
        <w:rPr>
          <w:rFonts w:ascii="Times New Roman" w:hAnsi="Times New Roman" w:cs="Times New Roman"/>
          <w:sz w:val="28"/>
          <w:szCs w:val="28"/>
        </w:rPr>
        <w:t>“</w:t>
      </w:r>
      <w:r w:rsidRPr="00C2432E">
        <w:rPr>
          <w:rFonts w:ascii="Times New Roman" w:hAnsi="Times New Roman" w:cs="Times New Roman"/>
          <w:sz w:val="28"/>
          <w:szCs w:val="28"/>
        </w:rPr>
        <w:t>наверное</w:t>
      </w:r>
      <w:r w:rsidRPr="00A92E0F">
        <w:rPr>
          <w:rFonts w:ascii="Times New Roman" w:hAnsi="Times New Roman" w:cs="Times New Roman"/>
          <w:sz w:val="28"/>
          <w:szCs w:val="28"/>
        </w:rPr>
        <w:t>”</w:t>
      </w:r>
      <w:r w:rsidRPr="00C2432E">
        <w:rPr>
          <w:rFonts w:ascii="Times New Roman" w:hAnsi="Times New Roman" w:cs="Times New Roman"/>
          <w:sz w:val="28"/>
          <w:szCs w:val="28"/>
        </w:rPr>
        <w:t>?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 хорошо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9A554F">
        <w:rPr>
          <w:rFonts w:ascii="Times New Roman" w:hAnsi="Times New Roman" w:cs="Times New Roman"/>
          <w:sz w:val="28"/>
          <w:szCs w:val="28"/>
        </w:rPr>
        <w:t xml:space="preserve">это </w:t>
      </w:r>
      <w:r w:rsidR="00A56F3E">
        <w:rPr>
          <w:rFonts w:ascii="Times New Roman" w:hAnsi="Times New Roman" w:cs="Times New Roman"/>
          <w:sz w:val="28"/>
          <w:szCs w:val="28"/>
        </w:rPr>
        <w:t xml:space="preserve">не могло </w:t>
      </w:r>
      <w:r w:rsidR="009A554F">
        <w:rPr>
          <w:rFonts w:ascii="Times New Roman" w:hAnsi="Times New Roman" w:cs="Times New Roman"/>
          <w:sz w:val="28"/>
          <w:szCs w:val="28"/>
        </w:rPr>
        <w:t xml:space="preserve">мне </w:t>
      </w:r>
      <w:r w:rsidR="00F42938">
        <w:rPr>
          <w:rFonts w:ascii="Times New Roman" w:hAnsi="Times New Roman" w:cs="Times New Roman"/>
          <w:sz w:val="28"/>
          <w:szCs w:val="28"/>
        </w:rPr>
        <w:t>п</w:t>
      </w:r>
      <w:r w:rsidR="00AB0963">
        <w:rPr>
          <w:rFonts w:ascii="Times New Roman" w:hAnsi="Times New Roman" w:cs="Times New Roman"/>
          <w:sz w:val="28"/>
          <w:szCs w:val="28"/>
        </w:rPr>
        <w:t>омерещитьс</w:t>
      </w:r>
      <w:r w:rsidR="00835708">
        <w:rPr>
          <w:rFonts w:ascii="Times New Roman" w:hAnsi="Times New Roman" w:cs="Times New Roman"/>
          <w:sz w:val="28"/>
          <w:szCs w:val="28"/>
        </w:rPr>
        <w:t>я,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335B3F">
        <w:rPr>
          <w:rFonts w:ascii="Times New Roman" w:hAnsi="Times New Roman" w:cs="Times New Roman"/>
          <w:sz w:val="28"/>
          <w:szCs w:val="28"/>
        </w:rPr>
        <w:t>–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744655">
        <w:rPr>
          <w:rFonts w:ascii="Times New Roman" w:hAnsi="Times New Roman" w:cs="Times New Roman"/>
          <w:sz w:val="28"/>
          <w:szCs w:val="28"/>
        </w:rPr>
        <w:t>произнес</w:t>
      </w:r>
      <w:r w:rsidRPr="00C2432E">
        <w:rPr>
          <w:rFonts w:ascii="Times New Roman" w:hAnsi="Times New Roman" w:cs="Times New Roman"/>
          <w:sz w:val="28"/>
          <w:szCs w:val="28"/>
        </w:rPr>
        <w:t xml:space="preserve"> он, посмотрев прямо</w:t>
      </w:r>
      <w:r>
        <w:rPr>
          <w:rFonts w:ascii="Times New Roman" w:hAnsi="Times New Roman" w:cs="Times New Roman"/>
          <w:sz w:val="28"/>
          <w:szCs w:val="28"/>
        </w:rPr>
        <w:t xml:space="preserve"> в мои </w:t>
      </w:r>
      <w:r w:rsidRPr="00C2432E">
        <w:rPr>
          <w:rFonts w:ascii="Times New Roman" w:hAnsi="Times New Roman" w:cs="Times New Roman"/>
          <w:sz w:val="28"/>
          <w:szCs w:val="28"/>
        </w:rPr>
        <w:t>глаза</w:t>
      </w:r>
      <w:r w:rsidR="00335B3F" w:rsidRPr="00335B3F">
        <w:rPr>
          <w:rFonts w:ascii="Times New Roman" w:hAnsi="Times New Roman" w:cs="Times New Roman"/>
          <w:sz w:val="28"/>
          <w:szCs w:val="28"/>
        </w:rPr>
        <w:t>.</w:t>
      </w:r>
      <w:r w:rsidRPr="00335B3F">
        <w:rPr>
          <w:rFonts w:ascii="Times New Roman" w:hAnsi="Times New Roman" w:cs="Times New Roman"/>
          <w:sz w:val="28"/>
          <w:szCs w:val="28"/>
        </w:rPr>
        <w:t xml:space="preserve"> – Они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двигались.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>Что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двигалось?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 xml:space="preserve">Силуэты в окне. Как </w:t>
      </w:r>
      <w:r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C2432E">
        <w:rPr>
          <w:rFonts w:ascii="Times New Roman" w:hAnsi="Times New Roman" w:cs="Times New Roman"/>
          <w:sz w:val="28"/>
          <w:szCs w:val="28"/>
        </w:rPr>
        <w:t>с другой стороны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F14EE2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14EE2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0A4E08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там </w:t>
      </w:r>
      <w:r>
        <w:rPr>
          <w:rFonts w:ascii="Times New Roman" w:hAnsi="Times New Roman" w:cs="Times New Roman"/>
          <w:sz w:val="28"/>
          <w:szCs w:val="28"/>
        </w:rPr>
        <w:t>и находилось что-то по другую сторону, Феслан</w:t>
      </w:r>
      <w:r w:rsidRPr="00C22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1E5B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D3">
        <w:rPr>
          <w:rFonts w:ascii="Times New Roman" w:hAnsi="Times New Roman" w:cs="Times New Roman"/>
          <w:sz w:val="28"/>
          <w:szCs w:val="28"/>
        </w:rPr>
        <w:t xml:space="preserve">ощутил прилив </w:t>
      </w:r>
      <w:r w:rsidR="00020202">
        <w:rPr>
          <w:rFonts w:ascii="Times New Roman" w:hAnsi="Times New Roman" w:cs="Times New Roman"/>
          <w:sz w:val="28"/>
          <w:szCs w:val="28"/>
        </w:rPr>
        <w:t xml:space="preserve">слабого </w:t>
      </w:r>
      <w:r w:rsidR="002A72D3">
        <w:rPr>
          <w:rFonts w:ascii="Times New Roman" w:hAnsi="Times New Roman" w:cs="Times New Roman"/>
          <w:sz w:val="28"/>
          <w:szCs w:val="28"/>
        </w:rPr>
        <w:t>раздражения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B13C12">
        <w:rPr>
          <w:rFonts w:ascii="Times New Roman" w:hAnsi="Times New Roman" w:cs="Times New Roman"/>
          <w:sz w:val="28"/>
          <w:szCs w:val="28"/>
        </w:rPr>
        <w:t xml:space="preserve"> </w:t>
      </w:r>
      <w:r w:rsidR="00744655">
        <w:rPr>
          <w:rFonts w:ascii="Times New Roman" w:hAnsi="Times New Roman" w:cs="Times New Roman"/>
          <w:sz w:val="28"/>
          <w:szCs w:val="28"/>
        </w:rPr>
        <w:t>Н</w:t>
      </w:r>
      <w:r w:rsidR="00555C9D">
        <w:rPr>
          <w:rFonts w:ascii="Times New Roman" w:hAnsi="Times New Roman" w:cs="Times New Roman"/>
          <w:sz w:val="28"/>
          <w:szCs w:val="28"/>
        </w:rPr>
        <w:t>апример</w:t>
      </w:r>
      <w:r w:rsidR="00744655">
        <w:rPr>
          <w:rFonts w:ascii="Times New Roman" w:hAnsi="Times New Roman" w:cs="Times New Roman"/>
          <w:sz w:val="28"/>
          <w:szCs w:val="28"/>
        </w:rPr>
        <w:t>, птица</w:t>
      </w:r>
      <w:r w:rsidRPr="00C2432E">
        <w:rPr>
          <w:rFonts w:ascii="Times New Roman" w:hAnsi="Times New Roman" w:cs="Times New Roman"/>
          <w:sz w:val="28"/>
          <w:szCs w:val="28"/>
        </w:rPr>
        <w:t>?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>Но я вышел на улиц</w:t>
      </w:r>
      <w:r>
        <w:rPr>
          <w:rFonts w:ascii="Times New Roman" w:hAnsi="Times New Roman" w:cs="Times New Roman"/>
          <w:sz w:val="28"/>
          <w:szCs w:val="28"/>
        </w:rPr>
        <w:t>у и п</w:t>
      </w:r>
      <w:r w:rsidR="00AC30DB">
        <w:rPr>
          <w:rFonts w:ascii="Times New Roman" w:hAnsi="Times New Roman" w:cs="Times New Roman"/>
          <w:sz w:val="28"/>
          <w:szCs w:val="28"/>
        </w:rPr>
        <w:t xml:space="preserve">осмотрел, – возразил он. – </w:t>
      </w:r>
      <w:r w:rsidR="00744655">
        <w:rPr>
          <w:rFonts w:ascii="Times New Roman" w:hAnsi="Times New Roman" w:cs="Times New Roman"/>
          <w:sz w:val="28"/>
          <w:szCs w:val="28"/>
        </w:rPr>
        <w:t>Ни</w:t>
      </w:r>
      <w:r w:rsidR="00835708">
        <w:rPr>
          <w:rFonts w:ascii="Times New Roman" w:hAnsi="Times New Roman" w:cs="Times New Roman"/>
          <w:sz w:val="28"/>
          <w:szCs w:val="28"/>
        </w:rPr>
        <w:t xml:space="preserve"> души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Я допил пос</w:t>
      </w:r>
      <w:r>
        <w:rPr>
          <w:rFonts w:ascii="Times New Roman" w:hAnsi="Times New Roman" w:cs="Times New Roman"/>
          <w:sz w:val="28"/>
          <w:szCs w:val="28"/>
        </w:rPr>
        <w:t>леднюю каплю из чашки и встал.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Тогда это </w:t>
      </w:r>
      <w:r>
        <w:rPr>
          <w:rFonts w:ascii="Times New Roman" w:hAnsi="Times New Roman" w:cs="Times New Roman"/>
          <w:sz w:val="28"/>
          <w:szCs w:val="28"/>
        </w:rPr>
        <w:t>и в самом деле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sz w:val="28"/>
          <w:szCs w:val="28"/>
        </w:rPr>
        <w:t xml:space="preserve">был </w:t>
      </w:r>
      <w:r w:rsidRPr="00C2432E">
        <w:rPr>
          <w:rFonts w:ascii="Times New Roman" w:hAnsi="Times New Roman" w:cs="Times New Roman"/>
          <w:sz w:val="28"/>
          <w:szCs w:val="28"/>
        </w:rPr>
        <w:t xml:space="preserve">свет </w:t>
      </w:r>
      <w:r>
        <w:rPr>
          <w:rFonts w:ascii="Times New Roman" w:hAnsi="Times New Roman" w:cs="Times New Roman"/>
          <w:sz w:val="28"/>
          <w:szCs w:val="28"/>
        </w:rPr>
        <w:t>заходящего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солнца, который м</w:t>
      </w:r>
      <w:r>
        <w:rPr>
          <w:rFonts w:ascii="Times New Roman" w:hAnsi="Times New Roman" w:cs="Times New Roman"/>
          <w:sz w:val="28"/>
          <w:szCs w:val="28"/>
        </w:rPr>
        <w:t>ерцал на стекле, – заключил я. 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А сейчас хватит об этом, Феслан. Пора спать.</w:t>
      </w:r>
    </w:p>
    <w:p w:rsidR="00C04CC3" w:rsidRPr="00C2432E" w:rsidRDefault="00C04CC3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этого мы разошлись.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432E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 xml:space="preserve">ан никем не </w:t>
      </w:r>
      <w:r w:rsidR="001346D0">
        <w:rPr>
          <w:rFonts w:ascii="Times New Roman" w:hAnsi="Times New Roman" w:cs="Times New Roman"/>
          <w:sz w:val="28"/>
          <w:szCs w:val="28"/>
        </w:rPr>
        <w:t>стал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1346D0">
        <w:rPr>
          <w:rFonts w:ascii="Times New Roman" w:hAnsi="Times New Roman" w:cs="Times New Roman"/>
          <w:sz w:val="28"/>
          <w:szCs w:val="28"/>
        </w:rPr>
        <w:t xml:space="preserve">бы </w:t>
      </w:r>
      <w:r w:rsidR="000F797F">
        <w:rPr>
          <w:rFonts w:ascii="Times New Roman" w:hAnsi="Times New Roman" w:cs="Times New Roman"/>
          <w:sz w:val="28"/>
          <w:szCs w:val="28"/>
        </w:rPr>
        <w:t>без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1346D0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послушания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все из-за меня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0F797F" w:rsidRDefault="00C04CC3" w:rsidP="001346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Но </w:t>
      </w:r>
      <w:r w:rsidR="001915A4">
        <w:rPr>
          <w:rFonts w:ascii="Times New Roman" w:hAnsi="Times New Roman" w:cs="Times New Roman"/>
          <w:sz w:val="28"/>
          <w:szCs w:val="28"/>
        </w:rPr>
        <w:t xml:space="preserve">сперва позвольте мне </w:t>
      </w:r>
      <w:r w:rsidRPr="00C2432E">
        <w:rPr>
          <w:rFonts w:ascii="Times New Roman" w:hAnsi="Times New Roman" w:cs="Times New Roman"/>
          <w:sz w:val="28"/>
          <w:szCs w:val="28"/>
        </w:rPr>
        <w:t>закончить рассказ.</w:t>
      </w:r>
    </w:p>
    <w:p w:rsidR="00835708" w:rsidRPr="00C2432E" w:rsidRDefault="00835708" w:rsidP="00A9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2432E" w:rsidRDefault="00C04CC3" w:rsidP="00585C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* * * * *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Прошло еще два дня, и Феслан больше </w:t>
      </w:r>
      <w:r>
        <w:rPr>
          <w:rFonts w:ascii="Times New Roman" w:hAnsi="Times New Roman" w:cs="Times New Roman"/>
          <w:sz w:val="28"/>
          <w:szCs w:val="28"/>
        </w:rPr>
        <w:t>ни словом не обмолвился о витраже</w:t>
      </w:r>
      <w:r w:rsidRPr="00C2432E">
        <w:rPr>
          <w:rFonts w:ascii="Times New Roman" w:hAnsi="Times New Roman" w:cs="Times New Roman"/>
          <w:sz w:val="28"/>
          <w:szCs w:val="28"/>
        </w:rPr>
        <w:t>. Он стал ти</w:t>
      </w:r>
      <w:r w:rsidR="00182236">
        <w:rPr>
          <w:rFonts w:ascii="Times New Roman" w:hAnsi="Times New Roman" w:cs="Times New Roman"/>
          <w:sz w:val="28"/>
          <w:szCs w:val="28"/>
        </w:rPr>
        <w:t>ше воды, ниже травы</w:t>
      </w:r>
      <w:r w:rsidRPr="00C2432E">
        <w:rPr>
          <w:rFonts w:ascii="Times New Roman" w:hAnsi="Times New Roman" w:cs="Times New Roman"/>
          <w:sz w:val="28"/>
          <w:szCs w:val="28"/>
        </w:rPr>
        <w:t xml:space="preserve"> и вяло выполнял свои обязанности. Я </w:t>
      </w:r>
      <w:r>
        <w:rPr>
          <w:rFonts w:ascii="Times New Roman" w:hAnsi="Times New Roman" w:cs="Times New Roman"/>
          <w:sz w:val="28"/>
          <w:szCs w:val="28"/>
        </w:rPr>
        <w:t>понимал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что мне нужно поговорить с ним, но </w:t>
      </w:r>
      <w:r>
        <w:rPr>
          <w:rFonts w:ascii="Times New Roman" w:hAnsi="Times New Roman" w:cs="Times New Roman"/>
          <w:sz w:val="28"/>
          <w:szCs w:val="28"/>
        </w:rPr>
        <w:t>попросту б</w:t>
      </w:r>
      <w:r w:rsidRPr="00C2432E">
        <w:rPr>
          <w:rFonts w:ascii="Times New Roman" w:hAnsi="Times New Roman" w:cs="Times New Roman"/>
          <w:sz w:val="28"/>
          <w:szCs w:val="28"/>
        </w:rPr>
        <w:t>ыл слишком занят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3B2D5D">
        <w:rPr>
          <w:rFonts w:ascii="Times New Roman" w:hAnsi="Times New Roman" w:cs="Times New Roman"/>
          <w:sz w:val="28"/>
          <w:szCs w:val="28"/>
        </w:rPr>
        <w:t xml:space="preserve">и отложил на потом, когда найдется </w:t>
      </w:r>
      <w:r w:rsidRPr="00161ACB">
        <w:rPr>
          <w:rFonts w:ascii="Times New Roman" w:hAnsi="Times New Roman" w:cs="Times New Roman"/>
          <w:sz w:val="28"/>
          <w:szCs w:val="28"/>
        </w:rPr>
        <w:t>время.</w:t>
      </w:r>
    </w:p>
    <w:p w:rsidR="00021530" w:rsidRDefault="00C04CC3" w:rsidP="000215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В ночь на вторые сутки,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C2432E">
        <w:rPr>
          <w:rFonts w:ascii="Times New Roman" w:hAnsi="Times New Roman" w:cs="Times New Roman"/>
          <w:sz w:val="28"/>
          <w:szCs w:val="28"/>
        </w:rPr>
        <w:t>после возвращения в спальню, я различил странный шум. Я читал в постели</w:t>
      </w:r>
      <w:r>
        <w:rPr>
          <w:rFonts w:ascii="Times New Roman" w:hAnsi="Times New Roman" w:cs="Times New Roman"/>
          <w:sz w:val="28"/>
          <w:szCs w:val="28"/>
        </w:rPr>
        <w:t>, как частенько</w:t>
      </w:r>
      <w:r w:rsidR="00B13C12">
        <w:rPr>
          <w:rFonts w:ascii="Times New Roman" w:hAnsi="Times New Roman" w:cs="Times New Roman"/>
          <w:sz w:val="28"/>
          <w:szCs w:val="28"/>
        </w:rPr>
        <w:t xml:space="preserve"> </w:t>
      </w:r>
      <w:r w:rsidR="003B2D5D">
        <w:rPr>
          <w:rFonts w:ascii="Times New Roman" w:hAnsi="Times New Roman" w:cs="Times New Roman"/>
          <w:sz w:val="28"/>
          <w:szCs w:val="28"/>
        </w:rPr>
        <w:t>это дела</w:t>
      </w:r>
      <w:r w:rsidR="005229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прежде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погасить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лампу и уснуть. Ш</w:t>
      </w:r>
      <w:r w:rsidRPr="00C2432E">
        <w:rPr>
          <w:rFonts w:ascii="Times New Roman" w:hAnsi="Times New Roman" w:cs="Times New Roman"/>
          <w:sz w:val="28"/>
          <w:szCs w:val="28"/>
        </w:rPr>
        <w:t xml:space="preserve">ум </w:t>
      </w:r>
      <w:r w:rsidR="00C042E5">
        <w:rPr>
          <w:rFonts w:ascii="Times New Roman" w:hAnsi="Times New Roman" w:cs="Times New Roman"/>
          <w:sz w:val="28"/>
          <w:szCs w:val="28"/>
        </w:rPr>
        <w:t>повторился вновь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960C4D">
        <w:rPr>
          <w:rFonts w:ascii="Times New Roman" w:hAnsi="Times New Roman" w:cs="Times New Roman"/>
          <w:sz w:val="28"/>
          <w:szCs w:val="28"/>
        </w:rPr>
        <w:t>Звук был такой</w:t>
      </w:r>
      <w:r w:rsidR="003723D7">
        <w:rPr>
          <w:rFonts w:ascii="Times New Roman" w:hAnsi="Times New Roman" w:cs="Times New Roman"/>
          <w:sz w:val="28"/>
          <w:szCs w:val="28"/>
        </w:rPr>
        <w:t>, как если бы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960C4D">
        <w:rPr>
          <w:rFonts w:ascii="Times New Roman" w:hAnsi="Times New Roman" w:cs="Times New Roman"/>
          <w:sz w:val="28"/>
          <w:szCs w:val="28"/>
        </w:rPr>
        <w:t xml:space="preserve">он </w:t>
      </w:r>
      <w:r w:rsidR="003723D7">
        <w:rPr>
          <w:rFonts w:ascii="Times New Roman" w:hAnsi="Times New Roman" w:cs="Times New Roman"/>
          <w:sz w:val="28"/>
          <w:szCs w:val="28"/>
        </w:rPr>
        <w:t>шел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двора церкви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5C773A">
        <w:rPr>
          <w:rFonts w:ascii="Times New Roman" w:hAnsi="Times New Roman" w:cs="Times New Roman"/>
          <w:sz w:val="28"/>
          <w:szCs w:val="28"/>
        </w:rPr>
        <w:t>Возможно,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кто-то стучал в дверь. Я </w:t>
      </w:r>
      <w:r>
        <w:rPr>
          <w:rFonts w:ascii="Times New Roman" w:hAnsi="Times New Roman" w:cs="Times New Roman"/>
          <w:sz w:val="28"/>
          <w:szCs w:val="28"/>
        </w:rPr>
        <w:t>заложил книгу закладкой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отбросил одеяло и </w:t>
      </w:r>
      <w:r>
        <w:rPr>
          <w:rFonts w:ascii="Times New Roman" w:hAnsi="Times New Roman" w:cs="Times New Roman"/>
          <w:sz w:val="28"/>
          <w:szCs w:val="28"/>
        </w:rPr>
        <w:t>прямо в ночной ру</w:t>
      </w:r>
      <w:r w:rsidRPr="00C2432E">
        <w:rPr>
          <w:rFonts w:ascii="Times New Roman" w:hAnsi="Times New Roman" w:cs="Times New Roman"/>
          <w:sz w:val="28"/>
          <w:szCs w:val="28"/>
        </w:rPr>
        <w:t xml:space="preserve">башке направился ко входу в церковь. </w:t>
      </w:r>
      <w:r w:rsidR="00960C4D">
        <w:rPr>
          <w:rFonts w:ascii="Times New Roman" w:hAnsi="Times New Roman" w:cs="Times New Roman"/>
          <w:sz w:val="28"/>
          <w:szCs w:val="28"/>
        </w:rPr>
        <w:t>Шум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C042E5">
        <w:rPr>
          <w:rFonts w:ascii="Times New Roman" w:hAnsi="Times New Roman" w:cs="Times New Roman"/>
          <w:sz w:val="28"/>
          <w:szCs w:val="28"/>
        </w:rPr>
        <w:t>раздался снова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021530">
        <w:rPr>
          <w:rFonts w:ascii="Times New Roman" w:hAnsi="Times New Roman" w:cs="Times New Roman"/>
          <w:sz w:val="28"/>
          <w:szCs w:val="28"/>
        </w:rPr>
        <w:t>я поразился тому, как он напоминает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451C52">
        <w:rPr>
          <w:rFonts w:ascii="Times New Roman" w:hAnsi="Times New Roman" w:cs="Times New Roman"/>
          <w:sz w:val="28"/>
          <w:szCs w:val="28"/>
        </w:rPr>
        <w:t xml:space="preserve">мне </w:t>
      </w:r>
      <w:r w:rsidR="00F42E94">
        <w:rPr>
          <w:rFonts w:ascii="Times New Roman" w:hAnsi="Times New Roman" w:cs="Times New Roman"/>
          <w:sz w:val="28"/>
          <w:szCs w:val="28"/>
        </w:rPr>
        <w:t>царапанье</w:t>
      </w:r>
      <w:r w:rsidR="00835026">
        <w:rPr>
          <w:rFonts w:ascii="Times New Roman" w:hAnsi="Times New Roman" w:cs="Times New Roman"/>
          <w:sz w:val="28"/>
          <w:szCs w:val="28"/>
        </w:rPr>
        <w:t>,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132B77">
        <w:rPr>
          <w:rFonts w:ascii="Times New Roman" w:hAnsi="Times New Roman" w:cs="Times New Roman"/>
          <w:sz w:val="28"/>
          <w:szCs w:val="28"/>
        </w:rPr>
        <w:t>будто бы</w:t>
      </w:r>
      <w:r w:rsidR="005229F8">
        <w:rPr>
          <w:rFonts w:ascii="Times New Roman" w:hAnsi="Times New Roman" w:cs="Times New Roman"/>
          <w:sz w:val="28"/>
          <w:szCs w:val="28"/>
        </w:rPr>
        <w:t xml:space="preserve"> что-то скреб</w:t>
      </w:r>
      <w:r w:rsidR="00132B77">
        <w:rPr>
          <w:rFonts w:ascii="Times New Roman" w:hAnsi="Times New Roman" w:cs="Times New Roman"/>
          <w:sz w:val="28"/>
          <w:szCs w:val="28"/>
        </w:rPr>
        <w:t>лось</w:t>
      </w:r>
      <w:r w:rsidR="00F42E94">
        <w:rPr>
          <w:rFonts w:ascii="Times New Roman" w:hAnsi="Times New Roman" w:cs="Times New Roman"/>
          <w:sz w:val="28"/>
          <w:szCs w:val="28"/>
        </w:rPr>
        <w:t xml:space="preserve"> о наружную стену здания</w:t>
      </w:r>
      <w:r w:rsidR="005229F8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Каменный пол холодил </w:t>
      </w:r>
      <w:r w:rsidR="00CC50A7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босые ноги, поэтому я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поспешил через темноту, и только то, что я знал церковь как свои пять пальцев, </w:t>
      </w:r>
      <w:r w:rsidRPr="00C2432E">
        <w:rPr>
          <w:rFonts w:ascii="Times New Roman" w:hAnsi="Times New Roman" w:cs="Times New Roman"/>
          <w:sz w:val="28"/>
          <w:szCs w:val="28"/>
        </w:rPr>
        <w:t>помогло мне ни на что не наткнуться</w:t>
      </w:r>
      <w:r>
        <w:rPr>
          <w:rFonts w:ascii="Times New Roman" w:hAnsi="Times New Roman" w:cs="Times New Roman"/>
          <w:sz w:val="28"/>
          <w:szCs w:val="28"/>
        </w:rPr>
        <w:t>, пока я не вошел в святилище. В нем,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сквозь </w:t>
      </w:r>
      <w:r>
        <w:rPr>
          <w:rFonts w:ascii="Times New Roman" w:hAnsi="Times New Roman" w:cs="Times New Roman"/>
          <w:sz w:val="28"/>
          <w:szCs w:val="28"/>
        </w:rPr>
        <w:t>витраж,</w:t>
      </w:r>
      <w:r w:rsidR="00B1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брезжил </w:t>
      </w:r>
      <w:r w:rsidRPr="00C2432E">
        <w:rPr>
          <w:rFonts w:ascii="Times New Roman" w:hAnsi="Times New Roman" w:cs="Times New Roman"/>
          <w:sz w:val="28"/>
          <w:szCs w:val="28"/>
        </w:rPr>
        <w:t>свет полной луны, освещая мой путь к притвору и двери.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Хотя ночь </w:t>
      </w:r>
      <w:r w:rsidR="001621DD">
        <w:rPr>
          <w:rFonts w:ascii="Times New Roman" w:hAnsi="Times New Roman" w:cs="Times New Roman"/>
          <w:sz w:val="28"/>
          <w:szCs w:val="28"/>
        </w:rPr>
        <w:t xml:space="preserve">– </w:t>
      </w:r>
      <w:r w:rsidRPr="00C2432E">
        <w:rPr>
          <w:rFonts w:ascii="Times New Roman" w:hAnsi="Times New Roman" w:cs="Times New Roman"/>
          <w:sz w:val="28"/>
          <w:szCs w:val="28"/>
        </w:rPr>
        <w:t>опасн</w:t>
      </w:r>
      <w:r w:rsidR="001621DD">
        <w:rPr>
          <w:rFonts w:ascii="Times New Roman" w:hAnsi="Times New Roman" w:cs="Times New Roman"/>
          <w:sz w:val="28"/>
          <w:szCs w:val="28"/>
        </w:rPr>
        <w:t>ая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1621DD">
        <w:rPr>
          <w:rFonts w:ascii="Times New Roman" w:hAnsi="Times New Roman" w:cs="Times New Roman"/>
          <w:sz w:val="28"/>
          <w:szCs w:val="28"/>
        </w:rPr>
        <w:t>пора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даже для нашей мирной долины, я никогда </w:t>
      </w:r>
      <w:r>
        <w:rPr>
          <w:rFonts w:ascii="Times New Roman" w:hAnsi="Times New Roman" w:cs="Times New Roman"/>
          <w:sz w:val="28"/>
          <w:szCs w:val="28"/>
        </w:rPr>
        <w:t xml:space="preserve">не запирал дверь и верил, что </w:t>
      </w:r>
      <w:r w:rsidR="009822C8">
        <w:rPr>
          <w:rFonts w:ascii="Times New Roman" w:hAnsi="Times New Roman" w:cs="Times New Roman"/>
          <w:sz w:val="28"/>
          <w:szCs w:val="28"/>
        </w:rPr>
        <w:t>храм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всегда долж</w:t>
      </w:r>
      <w:r w:rsidR="009822C8">
        <w:rPr>
          <w:rFonts w:ascii="Times New Roman" w:hAnsi="Times New Roman" w:cs="Times New Roman"/>
          <w:sz w:val="28"/>
          <w:szCs w:val="28"/>
        </w:rPr>
        <w:t>ен быть открыт</w:t>
      </w:r>
      <w:r>
        <w:rPr>
          <w:rFonts w:ascii="Times New Roman" w:hAnsi="Times New Roman" w:cs="Times New Roman"/>
          <w:sz w:val="28"/>
          <w:szCs w:val="28"/>
        </w:rPr>
        <w:t>. Здесь в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</w:t>
      </w:r>
      <w:r w:rsidR="001621DD">
        <w:rPr>
          <w:rFonts w:ascii="Times New Roman" w:hAnsi="Times New Roman" w:cs="Times New Roman"/>
          <w:sz w:val="28"/>
          <w:szCs w:val="28"/>
        </w:rPr>
        <w:t>й</w:t>
      </w:r>
      <w:r w:rsidR="00F02BB2">
        <w:rPr>
          <w:rFonts w:ascii="Times New Roman" w:hAnsi="Times New Roman" w:cs="Times New Roman"/>
          <w:sz w:val="28"/>
          <w:szCs w:val="28"/>
        </w:rPr>
        <w:t xml:space="preserve"> </w:t>
      </w:r>
      <w:r w:rsidR="001621DD">
        <w:rPr>
          <w:rFonts w:ascii="Times New Roman" w:hAnsi="Times New Roman" w:cs="Times New Roman"/>
          <w:sz w:val="28"/>
          <w:szCs w:val="28"/>
        </w:rPr>
        <w:t>час</w:t>
      </w:r>
      <w:r w:rsidR="00F02BB2">
        <w:rPr>
          <w:rFonts w:ascii="Times New Roman" w:hAnsi="Times New Roman" w:cs="Times New Roman"/>
          <w:sz w:val="28"/>
          <w:szCs w:val="28"/>
        </w:rPr>
        <w:t xml:space="preserve"> столь же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радушно примут бедняков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BB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и тех, к</w:t>
      </w:r>
      <w:r w:rsidR="00835026">
        <w:rPr>
          <w:rFonts w:ascii="Times New Roman" w:hAnsi="Times New Roman" w:cs="Times New Roman"/>
          <w:sz w:val="28"/>
          <w:szCs w:val="28"/>
        </w:rPr>
        <w:t>то нуждается в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835026">
        <w:rPr>
          <w:rFonts w:ascii="Times New Roman" w:hAnsi="Times New Roman" w:cs="Times New Roman"/>
          <w:sz w:val="28"/>
          <w:szCs w:val="28"/>
        </w:rPr>
        <w:t>х</w:t>
      </w:r>
      <w:r w:rsidR="00B13C12">
        <w:rPr>
          <w:rFonts w:ascii="Times New Roman" w:hAnsi="Times New Roman" w:cs="Times New Roman"/>
          <w:sz w:val="28"/>
          <w:szCs w:val="28"/>
        </w:rPr>
        <w:t xml:space="preserve"> </w:t>
      </w:r>
      <w:r w:rsidR="00F02BB2">
        <w:rPr>
          <w:rFonts w:ascii="Times New Roman" w:hAnsi="Times New Roman" w:cs="Times New Roman"/>
          <w:sz w:val="28"/>
          <w:szCs w:val="28"/>
        </w:rPr>
        <w:t xml:space="preserve">– </w:t>
      </w:r>
      <w:r w:rsidR="00835026">
        <w:rPr>
          <w:rFonts w:ascii="Times New Roman" w:hAnsi="Times New Roman" w:cs="Times New Roman"/>
          <w:sz w:val="28"/>
          <w:szCs w:val="28"/>
        </w:rPr>
        <w:t>священном</w:t>
      </w:r>
      <w:r>
        <w:rPr>
          <w:rFonts w:ascii="Times New Roman" w:hAnsi="Times New Roman" w:cs="Times New Roman"/>
          <w:sz w:val="28"/>
          <w:szCs w:val="28"/>
        </w:rPr>
        <w:t xml:space="preserve"> дар</w:t>
      </w:r>
      <w:r w:rsidR="008350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Огмы. Я распахнул</w:t>
      </w:r>
      <w:r w:rsidR="0071127A">
        <w:rPr>
          <w:rFonts w:ascii="Times New Roman" w:hAnsi="Times New Roman" w:cs="Times New Roman"/>
          <w:sz w:val="28"/>
          <w:szCs w:val="28"/>
        </w:rPr>
        <w:t xml:space="preserve"> дверь и выглянул в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ED35CB">
        <w:rPr>
          <w:rFonts w:ascii="Times New Roman" w:hAnsi="Times New Roman" w:cs="Times New Roman"/>
          <w:sz w:val="28"/>
          <w:szCs w:val="28"/>
        </w:rPr>
        <w:t>н</w:t>
      </w:r>
      <w:r w:rsidR="0071127A">
        <w:rPr>
          <w:rFonts w:ascii="Times New Roman" w:hAnsi="Times New Roman" w:cs="Times New Roman"/>
          <w:sz w:val="28"/>
          <w:szCs w:val="28"/>
        </w:rPr>
        <w:t>очную т</w:t>
      </w:r>
      <w:r w:rsidR="00C63F60">
        <w:rPr>
          <w:rFonts w:ascii="Times New Roman" w:hAnsi="Times New Roman" w:cs="Times New Roman"/>
          <w:sz w:val="28"/>
          <w:szCs w:val="28"/>
        </w:rPr>
        <w:t>емень</w:t>
      </w:r>
      <w:r>
        <w:rPr>
          <w:rFonts w:ascii="Times New Roman" w:hAnsi="Times New Roman" w:cs="Times New Roman"/>
          <w:sz w:val="28"/>
          <w:szCs w:val="28"/>
        </w:rPr>
        <w:t>, в которой резкий в</w:t>
      </w:r>
      <w:r w:rsidRPr="00C2432E">
        <w:rPr>
          <w:rFonts w:ascii="Times New Roman" w:hAnsi="Times New Roman" w:cs="Times New Roman"/>
          <w:sz w:val="28"/>
          <w:szCs w:val="28"/>
        </w:rPr>
        <w:t xml:space="preserve">етер </w:t>
      </w:r>
      <w:r>
        <w:rPr>
          <w:rFonts w:ascii="Times New Roman" w:hAnsi="Times New Roman" w:cs="Times New Roman"/>
          <w:sz w:val="28"/>
          <w:szCs w:val="28"/>
        </w:rPr>
        <w:t>ожесточенно г</w:t>
      </w:r>
      <w:r w:rsidR="00ED35CB">
        <w:rPr>
          <w:rFonts w:ascii="Times New Roman" w:hAnsi="Times New Roman" w:cs="Times New Roman"/>
          <w:sz w:val="28"/>
          <w:szCs w:val="28"/>
        </w:rPr>
        <w:t>онял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мертвые, к</w:t>
      </w:r>
      <w:r w:rsidR="00C63F60">
        <w:rPr>
          <w:rFonts w:ascii="Times New Roman" w:hAnsi="Times New Roman" w:cs="Times New Roman"/>
          <w:sz w:val="28"/>
          <w:szCs w:val="28"/>
        </w:rPr>
        <w:t>оричневые листья по всему церковному двору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491E59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89">
        <w:rPr>
          <w:rFonts w:ascii="Times New Roman" w:hAnsi="Times New Roman" w:cs="Times New Roman"/>
          <w:sz w:val="28"/>
          <w:szCs w:val="28"/>
        </w:rPr>
        <w:t xml:space="preserve">Я не </w:t>
      </w:r>
      <w:r w:rsidR="00A61AF9">
        <w:rPr>
          <w:rFonts w:ascii="Times New Roman" w:hAnsi="Times New Roman" w:cs="Times New Roman"/>
          <w:sz w:val="28"/>
          <w:szCs w:val="28"/>
        </w:rPr>
        <w:t>заметил</w:t>
      </w:r>
      <w:r w:rsidRPr="003D3A89">
        <w:rPr>
          <w:rFonts w:ascii="Times New Roman" w:hAnsi="Times New Roman" w:cs="Times New Roman"/>
          <w:sz w:val="28"/>
          <w:szCs w:val="28"/>
        </w:rPr>
        <w:t xml:space="preserve"> </w:t>
      </w:r>
      <w:r w:rsidR="00F42938">
        <w:rPr>
          <w:rFonts w:ascii="Times New Roman" w:hAnsi="Times New Roman" w:cs="Times New Roman"/>
          <w:sz w:val="28"/>
          <w:szCs w:val="28"/>
        </w:rPr>
        <w:t>чего-то</w:t>
      </w:r>
      <w:r w:rsidRPr="003D3A89">
        <w:rPr>
          <w:rFonts w:ascii="Times New Roman" w:hAnsi="Times New Roman" w:cs="Times New Roman"/>
          <w:sz w:val="28"/>
          <w:szCs w:val="28"/>
        </w:rPr>
        <w:t xml:space="preserve"> </w:t>
      </w:r>
      <w:r w:rsidR="00451C52">
        <w:rPr>
          <w:rFonts w:ascii="Times New Roman" w:hAnsi="Times New Roman" w:cs="Times New Roman"/>
          <w:sz w:val="28"/>
          <w:szCs w:val="28"/>
        </w:rPr>
        <w:t>необычного</w:t>
      </w:r>
      <w:r w:rsidRPr="003D3A89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432E">
        <w:rPr>
          <w:rFonts w:ascii="Times New Roman" w:hAnsi="Times New Roman" w:cs="Times New Roman"/>
          <w:sz w:val="28"/>
          <w:szCs w:val="28"/>
        </w:rPr>
        <w:t xml:space="preserve">нова </w:t>
      </w:r>
      <w:r>
        <w:rPr>
          <w:rFonts w:ascii="Times New Roman" w:hAnsi="Times New Roman" w:cs="Times New Roman"/>
          <w:sz w:val="28"/>
          <w:szCs w:val="28"/>
        </w:rPr>
        <w:t>послышалось</w:t>
      </w:r>
      <w:r w:rsidRPr="00C2432E">
        <w:rPr>
          <w:rFonts w:ascii="Times New Roman" w:hAnsi="Times New Roman" w:cs="Times New Roman"/>
          <w:sz w:val="28"/>
          <w:szCs w:val="28"/>
        </w:rPr>
        <w:t xml:space="preserve"> царапанье. Что-то скреблось о каменную стену храма снаружи. Дерево? Звук был громки</w:t>
      </w:r>
      <w:r w:rsidR="009E2D92">
        <w:rPr>
          <w:rFonts w:ascii="Times New Roman" w:hAnsi="Times New Roman" w:cs="Times New Roman"/>
          <w:sz w:val="28"/>
          <w:szCs w:val="28"/>
        </w:rPr>
        <w:t>й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5B644E">
        <w:rPr>
          <w:rFonts w:ascii="Times New Roman" w:hAnsi="Times New Roman" w:cs="Times New Roman"/>
          <w:sz w:val="28"/>
          <w:szCs w:val="28"/>
        </w:rPr>
        <w:t>поэтому</w:t>
      </w:r>
      <w:r w:rsidRPr="00C2432E">
        <w:rPr>
          <w:rFonts w:ascii="Times New Roman" w:hAnsi="Times New Roman" w:cs="Times New Roman"/>
          <w:sz w:val="28"/>
          <w:szCs w:val="28"/>
        </w:rPr>
        <w:t xml:space="preserve"> я под</w:t>
      </w:r>
      <w:r>
        <w:rPr>
          <w:rFonts w:ascii="Times New Roman" w:hAnsi="Times New Roman" w:cs="Times New Roman"/>
          <w:sz w:val="28"/>
          <w:szCs w:val="28"/>
        </w:rPr>
        <w:t>умал, что лучше его проверить, и,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несмотря на отсутст</w:t>
      </w:r>
      <w:r w:rsidR="00006D86">
        <w:rPr>
          <w:rFonts w:ascii="Times New Roman" w:hAnsi="Times New Roman" w:cs="Times New Roman"/>
          <w:sz w:val="28"/>
          <w:szCs w:val="28"/>
        </w:rPr>
        <w:t>вие обуви</w:t>
      </w:r>
      <w:r w:rsidRPr="00C2432E">
        <w:rPr>
          <w:rFonts w:ascii="Times New Roman" w:hAnsi="Times New Roman" w:cs="Times New Roman"/>
          <w:sz w:val="28"/>
          <w:szCs w:val="28"/>
        </w:rPr>
        <w:t>, п</w:t>
      </w:r>
      <w:r w:rsidR="00006D86">
        <w:rPr>
          <w:rFonts w:ascii="Times New Roman" w:hAnsi="Times New Roman" w:cs="Times New Roman"/>
          <w:sz w:val="28"/>
          <w:szCs w:val="28"/>
        </w:rPr>
        <w:t>лаща и света</w:t>
      </w:r>
      <w:r>
        <w:rPr>
          <w:rFonts w:ascii="Times New Roman" w:hAnsi="Times New Roman" w:cs="Times New Roman"/>
          <w:sz w:val="28"/>
          <w:szCs w:val="28"/>
        </w:rPr>
        <w:t>, переступил порог. Я обошел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вокруг здания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C9756E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ничего </w:t>
      </w:r>
      <w:r w:rsidR="00C975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увидел</w:t>
      </w:r>
      <w:r w:rsidRPr="00C2432E">
        <w:rPr>
          <w:rFonts w:ascii="Times New Roman" w:hAnsi="Times New Roman" w:cs="Times New Roman"/>
          <w:sz w:val="28"/>
          <w:szCs w:val="28"/>
        </w:rPr>
        <w:t xml:space="preserve">. Нет, дерево росло не настолько близко, чтобы касаться </w:t>
      </w:r>
      <w:r>
        <w:rPr>
          <w:rFonts w:ascii="Times New Roman" w:hAnsi="Times New Roman" w:cs="Times New Roman"/>
          <w:sz w:val="28"/>
          <w:szCs w:val="28"/>
        </w:rPr>
        <w:t xml:space="preserve">ветвями </w:t>
      </w:r>
      <w:r w:rsidRPr="00C2432E">
        <w:rPr>
          <w:rFonts w:ascii="Times New Roman" w:hAnsi="Times New Roman" w:cs="Times New Roman"/>
          <w:sz w:val="28"/>
          <w:szCs w:val="28"/>
        </w:rPr>
        <w:t xml:space="preserve">стен. </w:t>
      </w:r>
      <w:r w:rsidR="00CC50A7">
        <w:rPr>
          <w:rFonts w:ascii="Times New Roman" w:hAnsi="Times New Roman" w:cs="Times New Roman"/>
          <w:sz w:val="28"/>
          <w:szCs w:val="28"/>
        </w:rPr>
        <w:t>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C50A7">
        <w:rPr>
          <w:rFonts w:ascii="Times New Roman" w:hAnsi="Times New Roman" w:cs="Times New Roman"/>
          <w:sz w:val="28"/>
          <w:szCs w:val="28"/>
        </w:rPr>
        <w:t xml:space="preserve"> или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зверя, </w:t>
      </w:r>
      <w:r w:rsidR="00063C13">
        <w:rPr>
          <w:rFonts w:ascii="Times New Roman" w:hAnsi="Times New Roman" w:cs="Times New Roman"/>
          <w:sz w:val="28"/>
          <w:szCs w:val="28"/>
        </w:rPr>
        <w:t>которые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5E596E">
        <w:rPr>
          <w:rFonts w:ascii="Times New Roman" w:hAnsi="Times New Roman" w:cs="Times New Roman"/>
          <w:sz w:val="28"/>
          <w:szCs w:val="28"/>
        </w:rPr>
        <w:t>подняли бы</w:t>
      </w:r>
      <w:r w:rsidR="009E2D92">
        <w:rPr>
          <w:rFonts w:ascii="Times New Roman" w:hAnsi="Times New Roman" w:cs="Times New Roman"/>
          <w:sz w:val="28"/>
          <w:szCs w:val="28"/>
        </w:rPr>
        <w:t xml:space="preserve"> шум</w:t>
      </w:r>
      <w:r w:rsidRPr="00C2432E">
        <w:rPr>
          <w:rFonts w:ascii="Times New Roman" w:hAnsi="Times New Roman" w:cs="Times New Roman"/>
          <w:sz w:val="28"/>
          <w:szCs w:val="28"/>
        </w:rPr>
        <w:t>,</w:t>
      </w:r>
      <w:r w:rsidR="008173CC">
        <w:rPr>
          <w:rFonts w:ascii="Times New Roman" w:hAnsi="Times New Roman" w:cs="Times New Roman"/>
          <w:sz w:val="28"/>
          <w:szCs w:val="28"/>
        </w:rPr>
        <w:t xml:space="preserve"> тоже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8173CC">
        <w:rPr>
          <w:rFonts w:ascii="Times New Roman" w:hAnsi="Times New Roman" w:cs="Times New Roman"/>
          <w:sz w:val="28"/>
          <w:szCs w:val="28"/>
        </w:rPr>
        <w:t xml:space="preserve">было не видать, </w:t>
      </w:r>
      <w:r w:rsidR="001E0DF4">
        <w:rPr>
          <w:rFonts w:ascii="Times New Roman" w:hAnsi="Times New Roman" w:cs="Times New Roman"/>
          <w:sz w:val="28"/>
          <w:szCs w:val="28"/>
        </w:rPr>
        <w:t>правда,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зрение </w:t>
      </w:r>
      <w:r w:rsidR="00EF603B">
        <w:rPr>
          <w:rFonts w:ascii="Times New Roman" w:hAnsi="Times New Roman" w:cs="Times New Roman"/>
          <w:sz w:val="28"/>
          <w:szCs w:val="28"/>
        </w:rPr>
        <w:t>нередко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1E0DF4">
        <w:rPr>
          <w:rFonts w:ascii="Times New Roman" w:hAnsi="Times New Roman" w:cs="Times New Roman"/>
          <w:sz w:val="28"/>
          <w:szCs w:val="28"/>
        </w:rPr>
        <w:t>подводи</w:t>
      </w:r>
      <w:r w:rsidR="00EF603B">
        <w:rPr>
          <w:rFonts w:ascii="Times New Roman" w:hAnsi="Times New Roman" w:cs="Times New Roman"/>
          <w:sz w:val="28"/>
          <w:szCs w:val="28"/>
        </w:rPr>
        <w:t>т</w:t>
      </w:r>
      <w:r w:rsidR="004325F7">
        <w:rPr>
          <w:rFonts w:ascii="Times New Roman" w:hAnsi="Times New Roman" w:cs="Times New Roman"/>
          <w:sz w:val="28"/>
          <w:szCs w:val="28"/>
        </w:rPr>
        <w:t xml:space="preserve"> меня</w:t>
      </w:r>
      <w:r w:rsidR="001E0DF4"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а было </w:t>
      </w:r>
      <w:r w:rsidR="000655ED">
        <w:rPr>
          <w:rFonts w:ascii="Times New Roman" w:hAnsi="Times New Roman" w:cs="Times New Roman"/>
          <w:sz w:val="28"/>
          <w:szCs w:val="28"/>
        </w:rPr>
        <w:t>совсем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темно.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Но ра</w:t>
      </w:r>
      <w:r>
        <w:rPr>
          <w:rFonts w:ascii="Times New Roman" w:hAnsi="Times New Roman" w:cs="Times New Roman"/>
          <w:sz w:val="28"/>
          <w:szCs w:val="28"/>
        </w:rPr>
        <w:t>зве с</w:t>
      </w:r>
      <w:r w:rsidR="00C63F60">
        <w:rPr>
          <w:rFonts w:ascii="Times New Roman" w:hAnsi="Times New Roman" w:cs="Times New Roman"/>
          <w:sz w:val="28"/>
          <w:szCs w:val="28"/>
        </w:rPr>
        <w:t>ияние</w:t>
      </w:r>
      <w:r>
        <w:rPr>
          <w:rFonts w:ascii="Times New Roman" w:hAnsi="Times New Roman" w:cs="Times New Roman"/>
          <w:sz w:val="28"/>
          <w:szCs w:val="28"/>
        </w:rPr>
        <w:t xml:space="preserve"> полной луны не освещал</w:t>
      </w:r>
      <w:r w:rsidR="00C63F60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церковь через</w:t>
      </w:r>
      <w:r>
        <w:rPr>
          <w:rFonts w:ascii="Times New Roman" w:hAnsi="Times New Roman" w:cs="Times New Roman"/>
          <w:sz w:val="28"/>
          <w:szCs w:val="28"/>
        </w:rPr>
        <w:t xml:space="preserve"> витраж</w:t>
      </w:r>
      <w:r w:rsidRPr="00C2432E">
        <w:rPr>
          <w:rFonts w:ascii="Times New Roman" w:hAnsi="Times New Roman" w:cs="Times New Roman"/>
          <w:sz w:val="28"/>
          <w:szCs w:val="28"/>
        </w:rPr>
        <w:t xml:space="preserve">? Я посмотрел вверх. </w:t>
      </w:r>
      <w:r w:rsidR="004B54A2">
        <w:rPr>
          <w:rFonts w:ascii="Times New Roman" w:hAnsi="Times New Roman" w:cs="Times New Roman"/>
          <w:sz w:val="28"/>
          <w:szCs w:val="28"/>
        </w:rPr>
        <w:t>Н</w:t>
      </w:r>
      <w:r w:rsidR="00762A72">
        <w:rPr>
          <w:rFonts w:ascii="Times New Roman" w:hAnsi="Times New Roman" w:cs="Times New Roman"/>
          <w:sz w:val="28"/>
          <w:szCs w:val="28"/>
        </w:rPr>
        <w:t>ебосвод скрывался за плотными</w:t>
      </w:r>
      <w:r w:rsidR="004B54A2">
        <w:rPr>
          <w:rFonts w:ascii="Times New Roman" w:hAnsi="Times New Roman" w:cs="Times New Roman"/>
          <w:sz w:val="28"/>
          <w:szCs w:val="28"/>
        </w:rPr>
        <w:t xml:space="preserve"> облака</w:t>
      </w:r>
      <w:r w:rsidR="00762A7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я знал точно, </w:t>
      </w:r>
      <w:r w:rsidR="00780EF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042E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780EFB">
        <w:rPr>
          <w:rFonts w:ascii="Times New Roman" w:hAnsi="Times New Roman" w:cs="Times New Roman"/>
          <w:sz w:val="28"/>
          <w:szCs w:val="28"/>
        </w:rPr>
        <w:t>еще находился</w:t>
      </w:r>
      <w:r w:rsidR="005F54F4">
        <w:rPr>
          <w:rFonts w:ascii="Times New Roman" w:hAnsi="Times New Roman" w:cs="Times New Roman"/>
          <w:sz w:val="28"/>
          <w:szCs w:val="28"/>
        </w:rPr>
        <w:t xml:space="preserve"> в </w:t>
      </w:r>
      <w:r w:rsidR="00780EFB">
        <w:rPr>
          <w:rFonts w:ascii="Times New Roman" w:hAnsi="Times New Roman" w:cs="Times New Roman"/>
          <w:sz w:val="28"/>
          <w:szCs w:val="28"/>
        </w:rPr>
        <w:t>здравом рассудке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той ночью не должно было быть полнолуния.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>озвратился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церковь</w:t>
      </w:r>
      <w:r w:rsidRPr="00C2432E">
        <w:rPr>
          <w:rFonts w:ascii="Times New Roman" w:hAnsi="Times New Roman" w:cs="Times New Roman"/>
          <w:sz w:val="28"/>
          <w:szCs w:val="28"/>
        </w:rPr>
        <w:t>. Да</w:t>
      </w:r>
      <w:r w:rsidR="004325F7">
        <w:rPr>
          <w:rFonts w:ascii="Times New Roman" w:hAnsi="Times New Roman" w:cs="Times New Roman"/>
          <w:sz w:val="28"/>
          <w:szCs w:val="28"/>
        </w:rPr>
        <w:t>, все святилище и неф по-прежнему заливал холодный, синеватый свет,</w:t>
      </w:r>
      <w:r>
        <w:rPr>
          <w:rFonts w:ascii="Times New Roman" w:hAnsi="Times New Roman" w:cs="Times New Roman"/>
          <w:sz w:val="28"/>
          <w:szCs w:val="28"/>
        </w:rPr>
        <w:t xml:space="preserve"> и шел он через окно-розу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всматривался в витраж</w:t>
      </w:r>
      <w:r w:rsidR="000655ED">
        <w:rPr>
          <w:rFonts w:ascii="Times New Roman" w:hAnsi="Times New Roman" w:cs="Times New Roman"/>
          <w:sz w:val="28"/>
          <w:szCs w:val="28"/>
        </w:rPr>
        <w:t>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пон</w:t>
      </w:r>
      <w:r w:rsidR="000655ED">
        <w:rPr>
          <w:rFonts w:ascii="Times New Roman" w:hAnsi="Times New Roman" w:cs="Times New Roman"/>
          <w:sz w:val="28"/>
          <w:szCs w:val="28"/>
        </w:rPr>
        <w:t>имая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мне нужно </w:t>
      </w:r>
      <w:r w:rsidRPr="00C2432E">
        <w:rPr>
          <w:rFonts w:ascii="Times New Roman" w:hAnsi="Times New Roman" w:cs="Times New Roman"/>
          <w:sz w:val="28"/>
          <w:szCs w:val="28"/>
        </w:rPr>
        <w:t>проверить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A4778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еще раз, </w:t>
      </w:r>
      <w:r w:rsidR="000655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1F06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>тому</w:t>
      </w:r>
      <w:r w:rsidR="00E5660F">
        <w:rPr>
          <w:rFonts w:ascii="Times New Roman" w:hAnsi="Times New Roman" w:cs="Times New Roman"/>
          <w:sz w:val="28"/>
          <w:szCs w:val="28"/>
        </w:rPr>
        <w:t>, закаляя</w:t>
      </w:r>
      <w:r w:rsidR="00A4778C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>холодом,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06E40">
        <w:rPr>
          <w:rFonts w:ascii="Times New Roman" w:hAnsi="Times New Roman" w:cs="Times New Roman"/>
          <w:sz w:val="28"/>
          <w:szCs w:val="28"/>
        </w:rPr>
        <w:t>ышел</w:t>
      </w:r>
      <w:r>
        <w:rPr>
          <w:rFonts w:ascii="Times New Roman" w:hAnsi="Times New Roman" w:cs="Times New Roman"/>
          <w:sz w:val="28"/>
          <w:szCs w:val="28"/>
        </w:rPr>
        <w:t xml:space="preserve"> на улицу</w:t>
      </w:r>
      <w:r w:rsidR="001B2240"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Света не было.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>богнув здание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поспешил к северной стороне церкви, к стене, на которой находил</w:t>
      </w:r>
      <w:r w:rsidR="00ED35CB">
        <w:rPr>
          <w:rFonts w:ascii="Times New Roman" w:hAnsi="Times New Roman" w:cs="Times New Roman"/>
          <w:sz w:val="28"/>
          <w:szCs w:val="28"/>
        </w:rPr>
        <w:t>ось окно-роза</w:t>
      </w:r>
      <w:r w:rsidRPr="00C2432E">
        <w:rPr>
          <w:rFonts w:ascii="Times New Roman" w:hAnsi="Times New Roman" w:cs="Times New Roman"/>
          <w:sz w:val="28"/>
          <w:szCs w:val="28"/>
        </w:rPr>
        <w:t xml:space="preserve">. Света не было. Я взглянул на </w:t>
      </w:r>
      <w:r>
        <w:rPr>
          <w:rFonts w:ascii="Times New Roman" w:hAnsi="Times New Roman" w:cs="Times New Roman"/>
          <w:sz w:val="28"/>
          <w:szCs w:val="28"/>
        </w:rPr>
        <w:t>витраж</w:t>
      </w:r>
      <w:r w:rsidRPr="00C2432E">
        <w:rPr>
          <w:rFonts w:ascii="Times New Roman" w:hAnsi="Times New Roman" w:cs="Times New Roman"/>
          <w:sz w:val="28"/>
          <w:szCs w:val="28"/>
        </w:rPr>
        <w:t>, но он</w:t>
      </w:r>
      <w:r>
        <w:rPr>
          <w:rFonts w:ascii="Times New Roman" w:hAnsi="Times New Roman" w:cs="Times New Roman"/>
          <w:sz w:val="28"/>
          <w:szCs w:val="28"/>
        </w:rPr>
        <w:t xml:space="preserve"> выглядел</w:t>
      </w:r>
      <w:r w:rsidR="001246A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3157C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A7">
        <w:rPr>
          <w:rFonts w:ascii="Times New Roman" w:hAnsi="Times New Roman" w:cs="Times New Roman"/>
          <w:sz w:val="28"/>
          <w:szCs w:val="28"/>
        </w:rPr>
        <w:t xml:space="preserve">и </w:t>
      </w:r>
      <w:r w:rsidR="006D0B10">
        <w:rPr>
          <w:rFonts w:ascii="Times New Roman" w:hAnsi="Times New Roman" w:cs="Times New Roman"/>
          <w:sz w:val="28"/>
          <w:szCs w:val="28"/>
        </w:rPr>
        <w:t>всегда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по крайней мере, насколько 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D35CB">
        <w:rPr>
          <w:rFonts w:ascii="Times New Roman" w:hAnsi="Times New Roman" w:cs="Times New Roman"/>
          <w:sz w:val="28"/>
          <w:szCs w:val="28"/>
        </w:rPr>
        <w:t>згляде</w:t>
      </w:r>
      <w:r w:rsidR="005E596E">
        <w:rPr>
          <w:rFonts w:ascii="Times New Roman" w:hAnsi="Times New Roman" w:cs="Times New Roman"/>
          <w:sz w:val="28"/>
          <w:szCs w:val="28"/>
        </w:rPr>
        <w:t>л</w:t>
      </w:r>
      <w:r w:rsidR="009216BF">
        <w:rPr>
          <w:rFonts w:ascii="Times New Roman" w:hAnsi="Times New Roman" w:cs="Times New Roman"/>
          <w:sz w:val="28"/>
          <w:szCs w:val="28"/>
        </w:rPr>
        <w:t xml:space="preserve"> во мраке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И вновь я вернулся в святилище. Да,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06E40">
        <w:rPr>
          <w:rFonts w:ascii="Times New Roman" w:hAnsi="Times New Roman" w:cs="Times New Roman"/>
          <w:sz w:val="28"/>
          <w:szCs w:val="28"/>
        </w:rPr>
        <w:t xml:space="preserve"> </w:t>
      </w:r>
      <w:r w:rsidR="00703424">
        <w:rPr>
          <w:rFonts w:ascii="Times New Roman" w:hAnsi="Times New Roman" w:cs="Times New Roman"/>
          <w:sz w:val="28"/>
          <w:szCs w:val="28"/>
        </w:rPr>
        <w:t>по-прежнему</w:t>
      </w:r>
      <w:r w:rsidR="00606E40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заполнял</w:t>
      </w:r>
      <w:r w:rsidR="00606E40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</w:t>
      </w:r>
      <w:r w:rsidR="00606E40">
        <w:rPr>
          <w:rFonts w:ascii="Times New Roman" w:hAnsi="Times New Roman" w:cs="Times New Roman"/>
          <w:sz w:val="28"/>
          <w:szCs w:val="28"/>
        </w:rPr>
        <w:t>ияние луны</w:t>
      </w:r>
      <w:r w:rsidRPr="00C2432E">
        <w:rPr>
          <w:rFonts w:ascii="Times New Roman" w:hAnsi="Times New Roman" w:cs="Times New Roman"/>
          <w:sz w:val="28"/>
          <w:szCs w:val="28"/>
        </w:rPr>
        <w:t xml:space="preserve"> (был</w:t>
      </w:r>
      <w:r w:rsidR="00606E40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ли он</w:t>
      </w:r>
      <w:r w:rsidR="00606E40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>тусклым?). Я посмотрел на окно-розу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9E233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на освещенную церковь. 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стоял между множеством деревянных скамей в нефе, ведущем к алтарю, </w:t>
      </w:r>
      <w:r w:rsidR="009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 xml:space="preserve">свет отбрасывал тень от </w:t>
      </w:r>
      <w:r>
        <w:rPr>
          <w:rFonts w:ascii="Times New Roman" w:hAnsi="Times New Roman" w:cs="Times New Roman"/>
          <w:sz w:val="28"/>
          <w:szCs w:val="28"/>
        </w:rPr>
        <w:t>витража</w:t>
      </w:r>
      <w:r w:rsidR="000A20B8">
        <w:rPr>
          <w:rFonts w:ascii="Times New Roman" w:hAnsi="Times New Roman" w:cs="Times New Roman"/>
          <w:sz w:val="28"/>
          <w:szCs w:val="28"/>
        </w:rPr>
        <w:t xml:space="preserve"> на все, что меня окружало. И </w:t>
      </w:r>
      <w:r w:rsidR="008C4EED">
        <w:rPr>
          <w:rFonts w:ascii="Times New Roman" w:hAnsi="Times New Roman" w:cs="Times New Roman"/>
          <w:sz w:val="28"/>
          <w:szCs w:val="28"/>
        </w:rPr>
        <w:t xml:space="preserve">кровь застыла </w:t>
      </w:r>
      <w:r w:rsidR="00C96BFB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8C4EED">
        <w:rPr>
          <w:rFonts w:ascii="Times New Roman" w:hAnsi="Times New Roman" w:cs="Times New Roman"/>
          <w:sz w:val="28"/>
          <w:szCs w:val="28"/>
        </w:rPr>
        <w:t>в жилах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8C4EED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C2432E">
        <w:rPr>
          <w:rFonts w:ascii="Times New Roman" w:hAnsi="Times New Roman" w:cs="Times New Roman"/>
          <w:sz w:val="28"/>
          <w:szCs w:val="28"/>
        </w:rPr>
        <w:t xml:space="preserve">не тень </w:t>
      </w:r>
      <w:r>
        <w:rPr>
          <w:rFonts w:ascii="Times New Roman" w:hAnsi="Times New Roman" w:cs="Times New Roman"/>
          <w:sz w:val="28"/>
          <w:szCs w:val="28"/>
        </w:rPr>
        <w:t>в форме розы вырисовывалась там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должно было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быть, а очертани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какого-то огромного,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ничем не походящ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чудовищ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32E">
        <w:rPr>
          <w:rFonts w:ascii="Times New Roman" w:hAnsi="Times New Roman" w:cs="Times New Roman"/>
          <w:sz w:val="28"/>
          <w:szCs w:val="28"/>
        </w:rPr>
        <w:t xml:space="preserve">! Когда я посмотрел </w:t>
      </w:r>
      <w:r>
        <w:rPr>
          <w:rFonts w:ascii="Times New Roman" w:hAnsi="Times New Roman" w:cs="Times New Roman"/>
          <w:sz w:val="28"/>
          <w:szCs w:val="28"/>
        </w:rPr>
        <w:t xml:space="preserve">себе под </w:t>
      </w:r>
      <w:r w:rsidRPr="00C2432E">
        <w:rPr>
          <w:rFonts w:ascii="Times New Roman" w:hAnsi="Times New Roman" w:cs="Times New Roman"/>
          <w:sz w:val="28"/>
          <w:szCs w:val="28"/>
        </w:rPr>
        <w:t>ноги, то обнаружил, что стою прямо в разверзшейся пасти теневой твари.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Я побежал. Бросился к задней части церкви</w:t>
      </w:r>
      <w:r w:rsidR="005B644E">
        <w:rPr>
          <w:rFonts w:ascii="Times New Roman" w:hAnsi="Times New Roman" w:cs="Times New Roman"/>
          <w:sz w:val="28"/>
          <w:szCs w:val="28"/>
        </w:rPr>
        <w:t xml:space="preserve">, зовя </w:t>
      </w:r>
      <w:r>
        <w:rPr>
          <w:rFonts w:ascii="Times New Roman" w:hAnsi="Times New Roman" w:cs="Times New Roman"/>
          <w:sz w:val="28"/>
          <w:szCs w:val="28"/>
        </w:rPr>
        <w:t>Феслана</w:t>
      </w:r>
      <w:r w:rsidRPr="00C2432E">
        <w:rPr>
          <w:rFonts w:ascii="Times New Roman" w:hAnsi="Times New Roman" w:cs="Times New Roman"/>
          <w:sz w:val="28"/>
          <w:szCs w:val="28"/>
        </w:rPr>
        <w:t xml:space="preserve">. Он вышел из своей комнаты, его взгляд был встревоженным и сонным. </w:t>
      </w:r>
      <w:r w:rsidR="000D75EB">
        <w:rPr>
          <w:rFonts w:ascii="Times New Roman" w:hAnsi="Times New Roman" w:cs="Times New Roman"/>
          <w:sz w:val="28"/>
          <w:szCs w:val="28"/>
        </w:rPr>
        <w:t>Без лишних слов</w:t>
      </w:r>
      <w:r w:rsidRPr="00C2432E">
        <w:rPr>
          <w:rFonts w:ascii="Times New Roman" w:hAnsi="Times New Roman" w:cs="Times New Roman"/>
          <w:sz w:val="28"/>
          <w:szCs w:val="28"/>
        </w:rPr>
        <w:t xml:space="preserve"> я схватил </w:t>
      </w:r>
      <w:r>
        <w:rPr>
          <w:rFonts w:ascii="Times New Roman" w:hAnsi="Times New Roman" w:cs="Times New Roman"/>
          <w:sz w:val="28"/>
          <w:szCs w:val="28"/>
        </w:rPr>
        <w:t>с тумбочки чистый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свиток, служ</w:t>
      </w:r>
      <w:r w:rsidR="00C042E5">
        <w:rPr>
          <w:rFonts w:ascii="Times New Roman" w:hAnsi="Times New Roman" w:cs="Times New Roman"/>
          <w:sz w:val="28"/>
          <w:szCs w:val="28"/>
        </w:rPr>
        <w:t>ащий</w:t>
      </w:r>
      <w:r>
        <w:rPr>
          <w:rFonts w:ascii="Times New Roman" w:hAnsi="Times New Roman" w:cs="Times New Roman"/>
          <w:sz w:val="28"/>
          <w:szCs w:val="28"/>
        </w:rPr>
        <w:t xml:space="preserve"> символом могущества Огмы</w:t>
      </w:r>
      <w:r w:rsidRPr="00C2432E">
        <w:rPr>
          <w:rFonts w:ascii="Times New Roman" w:hAnsi="Times New Roman" w:cs="Times New Roman"/>
          <w:sz w:val="28"/>
          <w:szCs w:val="28"/>
        </w:rPr>
        <w:t>, и привел Феслана в неф.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</w:t>
      </w:r>
      <w:r w:rsidR="00CA6F58">
        <w:rPr>
          <w:rFonts w:ascii="Times New Roman" w:hAnsi="Times New Roman" w:cs="Times New Roman"/>
          <w:sz w:val="28"/>
          <w:szCs w:val="28"/>
        </w:rPr>
        <w:t xml:space="preserve">царила </w:t>
      </w:r>
      <w:r>
        <w:rPr>
          <w:rFonts w:ascii="Times New Roman" w:hAnsi="Times New Roman" w:cs="Times New Roman"/>
          <w:sz w:val="28"/>
          <w:szCs w:val="28"/>
        </w:rPr>
        <w:t>тьма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Зажги свет,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велел я шепотом.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Что </w:t>
      </w:r>
      <w:r w:rsidR="00285D02">
        <w:rPr>
          <w:rFonts w:ascii="Times New Roman" w:hAnsi="Times New Roman" w:cs="Times New Roman"/>
          <w:sz w:val="28"/>
          <w:szCs w:val="28"/>
        </w:rPr>
        <w:t>случилось</w:t>
      </w:r>
      <w:r w:rsidRPr="00C2432E">
        <w:rPr>
          <w:rFonts w:ascii="Times New Roman" w:hAnsi="Times New Roman" w:cs="Times New Roman"/>
          <w:sz w:val="28"/>
          <w:szCs w:val="28"/>
        </w:rPr>
        <w:t>?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Зажги свет!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Он запалил одну из многочисленных свечей, окружавших алтарь, и понес ее вперед. Сейчас мне подумалось, что Феслан знал церковь так</w:t>
      </w:r>
      <w:r w:rsidR="009B314A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же хорошо, как и</w:t>
      </w:r>
      <w:r>
        <w:rPr>
          <w:rFonts w:ascii="Times New Roman" w:hAnsi="Times New Roman" w:cs="Times New Roman"/>
          <w:sz w:val="28"/>
          <w:szCs w:val="28"/>
        </w:rPr>
        <w:t xml:space="preserve"> я,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потому что он нашел </w:t>
      </w:r>
      <w:r w:rsidR="0077474C">
        <w:rPr>
          <w:rFonts w:ascii="Times New Roman" w:hAnsi="Times New Roman" w:cs="Times New Roman"/>
          <w:sz w:val="28"/>
          <w:szCs w:val="28"/>
        </w:rPr>
        <w:t>во тьме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кремень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432E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с его помощью зажечь</w:t>
      </w:r>
      <w:r w:rsidR="0059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свет. О</w:t>
      </w:r>
      <w:r w:rsidR="009B314A">
        <w:rPr>
          <w:rFonts w:ascii="Times New Roman" w:hAnsi="Times New Roman" w:cs="Times New Roman"/>
          <w:sz w:val="28"/>
          <w:szCs w:val="28"/>
        </w:rPr>
        <w:t>х</w:t>
      </w:r>
      <w:r w:rsidRPr="00C2432E">
        <w:rPr>
          <w:rFonts w:ascii="Times New Roman" w:hAnsi="Times New Roman" w:cs="Times New Roman"/>
          <w:sz w:val="28"/>
          <w:szCs w:val="28"/>
        </w:rPr>
        <w:t>, Феслан</w:t>
      </w:r>
      <w:r w:rsidR="003D3A89">
        <w:rPr>
          <w:rFonts w:ascii="Times New Roman" w:hAnsi="Times New Roman" w:cs="Times New Roman"/>
          <w:sz w:val="28"/>
          <w:szCs w:val="28"/>
        </w:rPr>
        <w:t>…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там ни было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свет свечи выхватил из </w:t>
      </w:r>
      <w:r w:rsidR="00A4778C">
        <w:rPr>
          <w:rFonts w:ascii="Times New Roman" w:hAnsi="Times New Roman" w:cs="Times New Roman"/>
          <w:sz w:val="28"/>
          <w:szCs w:val="28"/>
        </w:rPr>
        <w:t>мрака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большую часть комнаты, хотя и смутно. Я с опаской посмотрел вокруг, в первую очередь на пол, где была тень, а потом на </w:t>
      </w:r>
      <w:r>
        <w:rPr>
          <w:rFonts w:ascii="Times New Roman" w:hAnsi="Times New Roman" w:cs="Times New Roman"/>
          <w:sz w:val="28"/>
          <w:szCs w:val="28"/>
        </w:rPr>
        <w:t>витраж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3D3A89">
        <w:rPr>
          <w:rFonts w:ascii="Times New Roman" w:hAnsi="Times New Roman" w:cs="Times New Roman"/>
          <w:sz w:val="28"/>
          <w:szCs w:val="28"/>
        </w:rPr>
        <w:t>б</w:t>
      </w:r>
      <w:r w:rsidRPr="00C2432E">
        <w:rPr>
          <w:rFonts w:ascii="Times New Roman" w:hAnsi="Times New Roman" w:cs="Times New Roman"/>
          <w:sz w:val="28"/>
          <w:szCs w:val="28"/>
        </w:rPr>
        <w:t>рат,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попросил Фес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3D3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Скажи мне, что </w:t>
      </w:r>
      <w:r w:rsidR="00EE7AE7">
        <w:rPr>
          <w:rFonts w:ascii="Times New Roman" w:hAnsi="Times New Roman" w:cs="Times New Roman"/>
          <w:sz w:val="28"/>
          <w:szCs w:val="28"/>
        </w:rPr>
        <w:t>тебя встревожило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Думаю, я что-то заметил, 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5B644E">
        <w:rPr>
          <w:rFonts w:ascii="Times New Roman" w:hAnsi="Times New Roman" w:cs="Times New Roman"/>
          <w:sz w:val="28"/>
          <w:szCs w:val="28"/>
        </w:rPr>
        <w:t>сдержанно отозвался я</w:t>
      </w:r>
      <w:r w:rsidRPr="00C2432E">
        <w:rPr>
          <w:rFonts w:ascii="Times New Roman" w:hAnsi="Times New Roman" w:cs="Times New Roman"/>
          <w:sz w:val="28"/>
          <w:szCs w:val="28"/>
        </w:rPr>
        <w:t>, продолжая осматриваться кругом.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спросил </w:t>
      </w:r>
      <w:r w:rsidR="0094192E">
        <w:rPr>
          <w:rFonts w:ascii="Times New Roman" w:hAnsi="Times New Roman" w:cs="Times New Roman"/>
          <w:sz w:val="28"/>
          <w:szCs w:val="28"/>
        </w:rPr>
        <w:t>сразу же</w:t>
      </w:r>
      <w:r w:rsidR="00162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1621DD">
        <w:rPr>
          <w:rFonts w:ascii="Times New Roman" w:hAnsi="Times New Roman" w:cs="Times New Roman"/>
          <w:sz w:val="28"/>
          <w:szCs w:val="28"/>
        </w:rPr>
        <w:t>раздумий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витраже</w:t>
      </w:r>
      <w:r w:rsidRPr="00C2432E">
        <w:rPr>
          <w:rFonts w:ascii="Times New Roman" w:hAnsi="Times New Roman" w:cs="Times New Roman"/>
          <w:sz w:val="28"/>
          <w:szCs w:val="28"/>
        </w:rPr>
        <w:t>?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Да, </w:t>
      </w:r>
      <w:r w:rsidR="00A4778C">
        <w:rPr>
          <w:rFonts w:ascii="Times New Roman" w:hAnsi="Times New Roman" w:cs="Times New Roman"/>
          <w:sz w:val="28"/>
          <w:szCs w:val="28"/>
        </w:rPr>
        <w:t>похоже на то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самом деле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это была те</w:t>
      </w:r>
      <w:r>
        <w:rPr>
          <w:rFonts w:ascii="Times New Roman" w:hAnsi="Times New Roman" w:cs="Times New Roman"/>
          <w:sz w:val="28"/>
          <w:szCs w:val="28"/>
        </w:rPr>
        <w:t>нь, отбрасываемая светом через окно-розу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Феслан посмотрел на меня. Множество вопросов читалось в его взгляде. У меня были те же вопросы.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E596E">
        <w:rPr>
          <w:rFonts w:ascii="Times New Roman" w:hAnsi="Times New Roman" w:cs="Times New Roman"/>
          <w:sz w:val="28"/>
          <w:szCs w:val="28"/>
        </w:rPr>
        <w:t xml:space="preserve"> Не представляю, что это было</w:t>
      </w:r>
      <w:r>
        <w:rPr>
          <w:rFonts w:ascii="Times New Roman" w:hAnsi="Times New Roman" w:cs="Times New Roman"/>
          <w:sz w:val="28"/>
          <w:szCs w:val="28"/>
        </w:rPr>
        <w:t>, сын мой, – 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положил руку на его плечо и, в п</w:t>
      </w:r>
      <w:r>
        <w:rPr>
          <w:rFonts w:ascii="Times New Roman" w:hAnsi="Times New Roman" w:cs="Times New Roman"/>
          <w:sz w:val="28"/>
          <w:szCs w:val="28"/>
        </w:rPr>
        <w:t>оследний раз взглянув вокруг, по</w:t>
      </w:r>
      <w:r w:rsidRPr="00C2432E">
        <w:rPr>
          <w:rFonts w:ascii="Times New Roman" w:hAnsi="Times New Roman" w:cs="Times New Roman"/>
          <w:sz w:val="28"/>
          <w:szCs w:val="28"/>
        </w:rPr>
        <w:t>вел обратно к нашим комнатам.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у него свечу.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3F4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Огма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присматривает за нами, Феслан. – сказал я</w:t>
      </w:r>
      <w:r w:rsidRPr="003D3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росто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4610F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не осознаем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81697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>будь</w:t>
      </w:r>
      <w:r w:rsidR="00251FE8">
        <w:rPr>
          <w:rFonts w:ascii="Times New Roman" w:hAnsi="Times New Roman" w:cs="Times New Roman"/>
          <w:sz w:val="28"/>
          <w:szCs w:val="28"/>
        </w:rPr>
        <w:t xml:space="preserve"> </w:t>
      </w:r>
      <w:r w:rsidR="00081697">
        <w:rPr>
          <w:rFonts w:ascii="Times New Roman" w:hAnsi="Times New Roman" w:cs="Times New Roman"/>
          <w:sz w:val="28"/>
          <w:szCs w:val="28"/>
        </w:rPr>
        <w:t xml:space="preserve">уверен, ведь </w:t>
      </w:r>
      <w:r w:rsidR="00B518AA">
        <w:rPr>
          <w:rFonts w:ascii="Times New Roman" w:hAnsi="Times New Roman" w:cs="Times New Roman"/>
          <w:sz w:val="28"/>
          <w:szCs w:val="28"/>
        </w:rPr>
        <w:t>от него ничто не скрыто</w:t>
      </w:r>
      <w:r w:rsidR="004F6C5E">
        <w:rPr>
          <w:rFonts w:ascii="Times New Roman" w:hAnsi="Times New Roman" w:cs="Times New Roman"/>
          <w:sz w:val="28"/>
          <w:szCs w:val="28"/>
        </w:rPr>
        <w:t xml:space="preserve">, даже </w:t>
      </w:r>
      <w:r w:rsidR="001C7609">
        <w:rPr>
          <w:rFonts w:ascii="Times New Roman" w:hAnsi="Times New Roman" w:cs="Times New Roman"/>
          <w:sz w:val="28"/>
          <w:szCs w:val="28"/>
        </w:rPr>
        <w:t>когда это секрет</w:t>
      </w:r>
      <w:r w:rsidR="00310F44">
        <w:rPr>
          <w:rFonts w:ascii="Times New Roman" w:hAnsi="Times New Roman" w:cs="Times New Roman"/>
          <w:sz w:val="28"/>
          <w:szCs w:val="28"/>
        </w:rPr>
        <w:t>. К тому же,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397A89">
        <w:rPr>
          <w:rFonts w:ascii="Times New Roman" w:hAnsi="Times New Roman" w:cs="Times New Roman"/>
          <w:sz w:val="28"/>
          <w:szCs w:val="28"/>
        </w:rPr>
        <w:t>ночные видения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FE78C3">
        <w:rPr>
          <w:rFonts w:ascii="Times New Roman" w:hAnsi="Times New Roman" w:cs="Times New Roman"/>
          <w:sz w:val="28"/>
          <w:szCs w:val="28"/>
        </w:rPr>
        <w:t>часто пуга</w:t>
      </w:r>
      <w:r w:rsidR="00397A89">
        <w:rPr>
          <w:rFonts w:ascii="Times New Roman" w:hAnsi="Times New Roman" w:cs="Times New Roman"/>
          <w:sz w:val="28"/>
          <w:szCs w:val="28"/>
        </w:rPr>
        <w:t>ю</w:t>
      </w:r>
      <w:r w:rsidR="00FE78C3">
        <w:rPr>
          <w:rFonts w:ascii="Times New Roman" w:hAnsi="Times New Roman" w:cs="Times New Roman"/>
          <w:sz w:val="28"/>
          <w:szCs w:val="28"/>
        </w:rPr>
        <w:t>т</w:t>
      </w:r>
      <w:r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E6316E">
        <w:rPr>
          <w:rFonts w:ascii="Times New Roman" w:hAnsi="Times New Roman" w:cs="Times New Roman"/>
          <w:sz w:val="28"/>
          <w:szCs w:val="28"/>
        </w:rPr>
        <w:t>восход солнца</w:t>
      </w:r>
      <w:r w:rsidR="00D87385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51FE8">
        <w:rPr>
          <w:rFonts w:ascii="Times New Roman" w:hAnsi="Times New Roman" w:cs="Times New Roman"/>
          <w:sz w:val="28"/>
          <w:szCs w:val="28"/>
        </w:rPr>
        <w:t>рассеива</w:t>
      </w:r>
      <w:r w:rsidR="009E2339">
        <w:rPr>
          <w:rFonts w:ascii="Times New Roman" w:hAnsi="Times New Roman" w:cs="Times New Roman"/>
          <w:sz w:val="28"/>
          <w:szCs w:val="28"/>
        </w:rPr>
        <w:t>ет</w:t>
      </w:r>
      <w:r w:rsidR="00E6316E">
        <w:rPr>
          <w:rFonts w:ascii="Times New Roman" w:hAnsi="Times New Roman" w:cs="Times New Roman"/>
          <w:sz w:val="28"/>
          <w:szCs w:val="28"/>
        </w:rPr>
        <w:t xml:space="preserve"> страхи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Все будет </w:t>
      </w:r>
      <w:r w:rsidR="00CC52A1">
        <w:rPr>
          <w:rFonts w:ascii="Times New Roman" w:hAnsi="Times New Roman" w:cs="Times New Roman"/>
          <w:sz w:val="28"/>
          <w:szCs w:val="28"/>
        </w:rPr>
        <w:t>хорошо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CC23F9">
        <w:rPr>
          <w:rFonts w:ascii="Times New Roman" w:hAnsi="Times New Roman" w:cs="Times New Roman"/>
          <w:sz w:val="28"/>
          <w:szCs w:val="28"/>
        </w:rPr>
        <w:t>Л</w:t>
      </w:r>
      <w:r w:rsidR="00CC52A1">
        <w:rPr>
          <w:rFonts w:ascii="Times New Roman" w:hAnsi="Times New Roman" w:cs="Times New Roman"/>
          <w:sz w:val="28"/>
          <w:szCs w:val="28"/>
        </w:rPr>
        <w:t xml:space="preserve">учше </w:t>
      </w:r>
      <w:r w:rsidR="00CC23F9">
        <w:rPr>
          <w:rFonts w:ascii="Times New Roman" w:hAnsi="Times New Roman" w:cs="Times New Roman"/>
          <w:sz w:val="28"/>
          <w:szCs w:val="28"/>
        </w:rPr>
        <w:t xml:space="preserve">бы мне </w:t>
      </w:r>
      <w:r w:rsidR="00CC52A1">
        <w:rPr>
          <w:rFonts w:ascii="Times New Roman" w:hAnsi="Times New Roman" w:cs="Times New Roman"/>
          <w:sz w:val="28"/>
          <w:szCs w:val="28"/>
        </w:rPr>
        <w:t>помнить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="00D54040">
        <w:rPr>
          <w:rFonts w:ascii="Times New Roman" w:hAnsi="Times New Roman" w:cs="Times New Roman"/>
          <w:sz w:val="28"/>
          <w:szCs w:val="28"/>
        </w:rPr>
        <w:t>об этом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не </w:t>
      </w:r>
      <w:r w:rsidR="003953CA">
        <w:rPr>
          <w:rFonts w:ascii="Times New Roman" w:hAnsi="Times New Roman" w:cs="Times New Roman"/>
          <w:sz w:val="28"/>
          <w:szCs w:val="28"/>
        </w:rPr>
        <w:t>пугаться</w:t>
      </w:r>
      <w:r>
        <w:rPr>
          <w:rFonts w:ascii="Times New Roman" w:hAnsi="Times New Roman" w:cs="Times New Roman"/>
          <w:sz w:val="28"/>
          <w:szCs w:val="28"/>
        </w:rPr>
        <w:t xml:space="preserve"> теней в моем</w:t>
      </w:r>
      <w:r w:rsidR="003953CA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Феслан улыбнулся и кивнул.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Pr="003D3A89">
        <w:rPr>
          <w:rFonts w:ascii="Times New Roman" w:hAnsi="Times New Roman" w:cs="Times New Roman"/>
          <w:sz w:val="28"/>
          <w:szCs w:val="28"/>
        </w:rPr>
        <w:t>юноша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вернулся в свою комнату, я замедлил шаг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="0076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еще держа свечу в руке, направился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к входной двери и запер ее. Я не остановилс</w:t>
      </w:r>
      <w:r>
        <w:rPr>
          <w:rFonts w:ascii="Times New Roman" w:hAnsi="Times New Roman" w:cs="Times New Roman"/>
          <w:sz w:val="28"/>
          <w:szCs w:val="28"/>
        </w:rPr>
        <w:t>я, чтобы посмотреть на витраж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3D3A89" w:rsidRPr="00C2432E" w:rsidRDefault="003D3A89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2432E" w:rsidRDefault="00C04CC3" w:rsidP="00585C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* * * * *</w:t>
      </w:r>
      <w:bookmarkStart w:id="0" w:name="_GoBack"/>
      <w:bookmarkEnd w:id="0"/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день, </w:t>
      </w:r>
      <w:r w:rsidR="008F0356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чтобы обезопасить церковь, 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совершил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благословени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и изгнани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32E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м меня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когда-либо 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32E">
        <w:rPr>
          <w:rFonts w:ascii="Times New Roman" w:hAnsi="Times New Roman" w:cs="Times New Roman"/>
          <w:sz w:val="28"/>
          <w:szCs w:val="28"/>
        </w:rPr>
        <w:t xml:space="preserve">, надеясь, что божественная сила сможет очистить </w:t>
      </w:r>
      <w:r>
        <w:rPr>
          <w:rFonts w:ascii="Times New Roman" w:hAnsi="Times New Roman" w:cs="Times New Roman"/>
          <w:sz w:val="28"/>
          <w:szCs w:val="28"/>
        </w:rPr>
        <w:t xml:space="preserve">витраж </w:t>
      </w:r>
      <w:r w:rsidRPr="00C2432E">
        <w:rPr>
          <w:rFonts w:ascii="Times New Roman" w:hAnsi="Times New Roman" w:cs="Times New Roman"/>
          <w:sz w:val="28"/>
          <w:szCs w:val="28"/>
        </w:rPr>
        <w:t xml:space="preserve">и само святилище. Эти защитные ритуалы и молитвы, безусловно, должны были </w:t>
      </w:r>
      <w:r>
        <w:rPr>
          <w:rFonts w:ascii="Times New Roman" w:hAnsi="Times New Roman" w:cs="Times New Roman"/>
          <w:sz w:val="28"/>
          <w:szCs w:val="28"/>
        </w:rPr>
        <w:t>оградить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нас от любого зла, к</w:t>
      </w:r>
      <w:r w:rsidR="00F42D34">
        <w:rPr>
          <w:rFonts w:ascii="Times New Roman" w:hAnsi="Times New Roman" w:cs="Times New Roman"/>
          <w:sz w:val="28"/>
          <w:szCs w:val="28"/>
        </w:rPr>
        <w:t>акое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F42D34">
        <w:rPr>
          <w:rFonts w:ascii="Times New Roman" w:hAnsi="Times New Roman" w:cs="Times New Roman"/>
          <w:sz w:val="28"/>
          <w:szCs w:val="28"/>
        </w:rPr>
        <w:t xml:space="preserve">бы </w:t>
      </w:r>
      <w:r w:rsidR="00D16620">
        <w:rPr>
          <w:rFonts w:ascii="Times New Roman" w:hAnsi="Times New Roman" w:cs="Times New Roman"/>
          <w:sz w:val="28"/>
          <w:szCs w:val="28"/>
        </w:rPr>
        <w:t xml:space="preserve">там </w:t>
      </w:r>
      <w:r w:rsidR="00F42D34">
        <w:rPr>
          <w:rFonts w:ascii="Times New Roman" w:hAnsi="Times New Roman" w:cs="Times New Roman"/>
          <w:sz w:val="28"/>
          <w:szCs w:val="28"/>
        </w:rPr>
        <w:t xml:space="preserve">ни находилось </w:t>
      </w:r>
      <w:r>
        <w:rPr>
          <w:rFonts w:ascii="Times New Roman" w:hAnsi="Times New Roman" w:cs="Times New Roman"/>
          <w:sz w:val="28"/>
          <w:szCs w:val="28"/>
        </w:rPr>
        <w:t xml:space="preserve">минувшей </w:t>
      </w:r>
      <w:r w:rsidRPr="00C2432E">
        <w:rPr>
          <w:rFonts w:ascii="Times New Roman" w:hAnsi="Times New Roman" w:cs="Times New Roman"/>
          <w:sz w:val="28"/>
          <w:szCs w:val="28"/>
        </w:rPr>
        <w:t>ночью.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дня я провел,</w:t>
      </w:r>
      <w:r w:rsidR="00B3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2432E">
        <w:rPr>
          <w:rFonts w:ascii="Times New Roman" w:hAnsi="Times New Roman" w:cs="Times New Roman"/>
          <w:sz w:val="28"/>
          <w:szCs w:val="28"/>
        </w:rPr>
        <w:t>хаживая за</w:t>
      </w:r>
      <w:r>
        <w:rPr>
          <w:rFonts w:ascii="Times New Roman" w:hAnsi="Times New Roman" w:cs="Times New Roman"/>
          <w:sz w:val="28"/>
          <w:szCs w:val="28"/>
        </w:rPr>
        <w:t xml:space="preserve">болевшего </w:t>
      </w:r>
      <w:r w:rsidRPr="00C243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аккиса</w:t>
      </w:r>
      <w:r w:rsidR="00B3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Хиддла, который жил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 нескольк</w:t>
      </w:r>
      <w:r>
        <w:rPr>
          <w:rFonts w:ascii="Times New Roman" w:hAnsi="Times New Roman" w:cs="Times New Roman"/>
          <w:sz w:val="28"/>
          <w:szCs w:val="28"/>
        </w:rPr>
        <w:t>их милях дальше по дороге. Мой п</w:t>
      </w:r>
      <w:r w:rsidRPr="00C243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 хранителя мудрости сделал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меня также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432E">
        <w:rPr>
          <w:rFonts w:ascii="Times New Roman" w:hAnsi="Times New Roman" w:cs="Times New Roman"/>
          <w:sz w:val="28"/>
          <w:szCs w:val="28"/>
        </w:rPr>
        <w:t xml:space="preserve">самым сведущим лекарем в </w:t>
      </w:r>
      <w:r w:rsidR="00B3157C">
        <w:rPr>
          <w:rFonts w:ascii="Times New Roman" w:hAnsi="Times New Roman" w:cs="Times New Roman"/>
          <w:sz w:val="28"/>
          <w:szCs w:val="28"/>
        </w:rPr>
        <w:t>наше</w:t>
      </w:r>
      <w:r w:rsidR="00EF1356">
        <w:rPr>
          <w:rFonts w:ascii="Times New Roman" w:hAnsi="Times New Roman" w:cs="Times New Roman"/>
          <w:sz w:val="28"/>
          <w:szCs w:val="28"/>
        </w:rPr>
        <w:t>м захолустье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B3157C">
        <w:rPr>
          <w:rFonts w:ascii="Times New Roman" w:hAnsi="Times New Roman" w:cs="Times New Roman"/>
          <w:sz w:val="28"/>
          <w:szCs w:val="28"/>
        </w:rPr>
        <w:t xml:space="preserve">Так или </w:t>
      </w:r>
      <w:r w:rsidR="00B3157C">
        <w:rPr>
          <w:rFonts w:ascii="Times New Roman" w:hAnsi="Times New Roman" w:cs="Times New Roman"/>
          <w:sz w:val="28"/>
          <w:szCs w:val="28"/>
        </w:rPr>
        <w:lastRenderedPageBreak/>
        <w:t>иначе</w:t>
      </w:r>
      <w:r w:rsidRPr="00C2432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ернулся я, когда </w:t>
      </w:r>
      <w:r w:rsidRPr="00C2432E">
        <w:rPr>
          <w:rFonts w:ascii="Times New Roman" w:hAnsi="Times New Roman" w:cs="Times New Roman"/>
          <w:sz w:val="28"/>
          <w:szCs w:val="28"/>
        </w:rPr>
        <w:t>совсем стемнело. Как и предыдущ</w:t>
      </w:r>
      <w:r>
        <w:rPr>
          <w:rFonts w:ascii="Times New Roman" w:hAnsi="Times New Roman" w:cs="Times New Roman"/>
          <w:sz w:val="28"/>
          <w:szCs w:val="28"/>
        </w:rPr>
        <w:t xml:space="preserve">ей ночью, ветер дул с севера, </w:t>
      </w:r>
      <w:r w:rsidR="00B0101F">
        <w:rPr>
          <w:rFonts w:ascii="Times New Roman" w:hAnsi="Times New Roman" w:cs="Times New Roman"/>
          <w:sz w:val="28"/>
          <w:szCs w:val="28"/>
        </w:rPr>
        <w:t xml:space="preserve">доставив </w:t>
      </w:r>
      <w:r w:rsidR="003B4E77">
        <w:rPr>
          <w:rFonts w:ascii="Times New Roman" w:hAnsi="Times New Roman" w:cs="Times New Roman"/>
          <w:sz w:val="28"/>
          <w:szCs w:val="28"/>
        </w:rPr>
        <w:t xml:space="preserve">мне </w:t>
      </w:r>
      <w:r w:rsidR="00B0101F">
        <w:rPr>
          <w:rFonts w:ascii="Times New Roman" w:hAnsi="Times New Roman" w:cs="Times New Roman"/>
          <w:sz w:val="28"/>
          <w:szCs w:val="28"/>
        </w:rPr>
        <w:t>немало холодных и неприятных минут в дороге</w:t>
      </w:r>
      <w:r>
        <w:rPr>
          <w:rFonts w:ascii="Times New Roman" w:hAnsi="Times New Roman" w:cs="Times New Roman"/>
          <w:sz w:val="28"/>
          <w:szCs w:val="28"/>
        </w:rPr>
        <w:t>. Я освободил лошадей от упряж</w:t>
      </w:r>
      <w:r w:rsidRPr="00C2432E">
        <w:rPr>
          <w:rFonts w:ascii="Times New Roman" w:hAnsi="Times New Roman" w:cs="Times New Roman"/>
          <w:sz w:val="28"/>
          <w:szCs w:val="28"/>
        </w:rPr>
        <w:t>и и завел их в стойла конюшни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за во</w:t>
      </w:r>
      <w:r>
        <w:rPr>
          <w:rFonts w:ascii="Times New Roman" w:hAnsi="Times New Roman" w:cs="Times New Roman"/>
          <w:sz w:val="28"/>
          <w:szCs w:val="28"/>
        </w:rPr>
        <w:t>сточной оконечностью церкви. Кони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казались встревоженным</w:t>
      </w:r>
      <w:r>
        <w:rPr>
          <w:rFonts w:ascii="Times New Roman" w:hAnsi="Times New Roman" w:cs="Times New Roman"/>
          <w:sz w:val="28"/>
          <w:szCs w:val="28"/>
        </w:rPr>
        <w:t xml:space="preserve">и, всхрапывали и переступали с ноги на ногу </w:t>
      </w:r>
      <w:r w:rsidRPr="00C2432E">
        <w:rPr>
          <w:rFonts w:ascii="Times New Roman" w:hAnsi="Times New Roman" w:cs="Times New Roman"/>
          <w:sz w:val="28"/>
          <w:szCs w:val="28"/>
        </w:rPr>
        <w:t>до тех пор, пока я не успокоил их яблоком, которое приберегал для себя.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3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направился к входной двери</w:t>
      </w:r>
      <w:r w:rsidR="00B3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церковь,</w:t>
      </w:r>
      <w:r w:rsidR="00B31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ибая здание с севера, </w:t>
      </w:r>
      <w:r w:rsidRPr="00C2432E">
        <w:rPr>
          <w:rFonts w:ascii="Times New Roman" w:hAnsi="Times New Roman" w:cs="Times New Roman"/>
          <w:sz w:val="28"/>
          <w:szCs w:val="28"/>
        </w:rPr>
        <w:t xml:space="preserve">и взглянул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2432E">
        <w:rPr>
          <w:rFonts w:ascii="Times New Roman" w:hAnsi="Times New Roman" w:cs="Times New Roman"/>
          <w:sz w:val="28"/>
          <w:szCs w:val="28"/>
        </w:rPr>
        <w:t>верх.</w:t>
      </w:r>
    </w:p>
    <w:p w:rsidR="00C04CC3" w:rsidRPr="00C2432E" w:rsidRDefault="00B3157C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 в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же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1621DD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по другую сторону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цветных стекол двигалась тень. Она была большой </w:t>
      </w:r>
      <w:r w:rsidR="00C04C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достаточно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C04CC3">
        <w:rPr>
          <w:rFonts w:ascii="Times New Roman" w:hAnsi="Times New Roman" w:cs="Times New Roman"/>
          <w:sz w:val="28"/>
          <w:szCs w:val="28"/>
        </w:rPr>
        <w:t xml:space="preserve">, чтобы быть человеком. </w:t>
      </w:r>
      <w:r w:rsidR="00BA2F9C">
        <w:rPr>
          <w:rFonts w:ascii="Times New Roman" w:hAnsi="Times New Roman" w:cs="Times New Roman"/>
          <w:sz w:val="28"/>
          <w:szCs w:val="28"/>
        </w:rPr>
        <w:t>И с</w:t>
      </w:r>
      <w:r w:rsidR="00C04CC3">
        <w:rPr>
          <w:rFonts w:ascii="Times New Roman" w:hAnsi="Times New Roman" w:cs="Times New Roman"/>
          <w:sz w:val="28"/>
          <w:szCs w:val="28"/>
        </w:rPr>
        <w:t>перва мне пришло в голову, что это Феслан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C04CC3">
        <w:rPr>
          <w:rFonts w:ascii="Times New Roman" w:hAnsi="Times New Roman" w:cs="Times New Roman"/>
          <w:sz w:val="28"/>
          <w:szCs w:val="28"/>
        </w:rPr>
        <w:t xml:space="preserve">Неужели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AE4F21">
        <w:rPr>
          <w:rFonts w:ascii="Times New Roman" w:hAnsi="Times New Roman" w:cs="Times New Roman"/>
          <w:sz w:val="28"/>
          <w:szCs w:val="28"/>
        </w:rPr>
        <w:t xml:space="preserve">как-то </w:t>
      </w:r>
      <w:r>
        <w:rPr>
          <w:rFonts w:ascii="Times New Roman" w:hAnsi="Times New Roman" w:cs="Times New Roman"/>
          <w:sz w:val="28"/>
          <w:szCs w:val="28"/>
        </w:rPr>
        <w:t>удалось</w:t>
      </w:r>
      <w:r w:rsidR="00C04CC3">
        <w:rPr>
          <w:rFonts w:ascii="Times New Roman" w:hAnsi="Times New Roman" w:cs="Times New Roman"/>
          <w:sz w:val="28"/>
          <w:szCs w:val="28"/>
        </w:rPr>
        <w:t xml:space="preserve"> туда</w:t>
      </w:r>
      <w:r w:rsidR="00173D5D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забраться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? Я </w:t>
      </w:r>
      <w:r w:rsidR="00173D5D">
        <w:rPr>
          <w:rFonts w:ascii="Times New Roman" w:hAnsi="Times New Roman" w:cs="Times New Roman"/>
          <w:sz w:val="28"/>
          <w:szCs w:val="28"/>
        </w:rPr>
        <w:t>поспешил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в святилище, но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встретило меня </w:t>
      </w:r>
      <w:r w:rsidR="006D0B10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тишиной</w:t>
      </w:r>
      <w:r w:rsidR="00EB518A">
        <w:rPr>
          <w:rFonts w:ascii="Times New Roman" w:hAnsi="Times New Roman" w:cs="Times New Roman"/>
          <w:sz w:val="28"/>
          <w:szCs w:val="28"/>
        </w:rPr>
        <w:t>, а в</w:t>
      </w:r>
      <w:r w:rsidR="00197EB3">
        <w:rPr>
          <w:rFonts w:ascii="Times New Roman" w:hAnsi="Times New Roman" w:cs="Times New Roman"/>
          <w:sz w:val="28"/>
          <w:szCs w:val="28"/>
        </w:rPr>
        <w:t xml:space="preserve">итраж выглядел так </w:t>
      </w:r>
      <w:r w:rsidR="006D0B10">
        <w:rPr>
          <w:rFonts w:ascii="Times New Roman" w:hAnsi="Times New Roman" w:cs="Times New Roman"/>
          <w:sz w:val="28"/>
          <w:szCs w:val="28"/>
        </w:rPr>
        <w:t xml:space="preserve">же, как </w:t>
      </w:r>
      <w:r w:rsidR="001246AA">
        <w:rPr>
          <w:rFonts w:ascii="Times New Roman" w:hAnsi="Times New Roman" w:cs="Times New Roman"/>
          <w:sz w:val="28"/>
          <w:szCs w:val="28"/>
        </w:rPr>
        <w:t xml:space="preserve">и </w:t>
      </w:r>
      <w:r w:rsidR="006D0B10">
        <w:rPr>
          <w:rFonts w:ascii="Times New Roman" w:hAnsi="Times New Roman" w:cs="Times New Roman"/>
          <w:sz w:val="28"/>
          <w:szCs w:val="28"/>
        </w:rPr>
        <w:t>обычно.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</w:t>
      </w:r>
      <w:r w:rsidR="008F618F">
        <w:rPr>
          <w:rFonts w:ascii="Times New Roman" w:hAnsi="Times New Roman" w:cs="Times New Roman"/>
          <w:sz w:val="28"/>
          <w:szCs w:val="28"/>
        </w:rPr>
        <w:t>а озарялась лампой, стоявшей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 xml:space="preserve">алтаре. Феслан знал, что я вернусь поздно, и </w:t>
      </w:r>
      <w:r w:rsidR="00BA2F9C">
        <w:rPr>
          <w:rFonts w:ascii="Times New Roman" w:hAnsi="Times New Roman" w:cs="Times New Roman"/>
          <w:sz w:val="28"/>
          <w:szCs w:val="28"/>
        </w:rPr>
        <w:t xml:space="preserve">по обыкновению </w:t>
      </w:r>
      <w:r w:rsidRPr="00C2432E">
        <w:rPr>
          <w:rFonts w:ascii="Times New Roman" w:hAnsi="Times New Roman" w:cs="Times New Roman"/>
          <w:sz w:val="28"/>
          <w:szCs w:val="28"/>
        </w:rPr>
        <w:t>оставил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2F9C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Pr="00C2432E">
        <w:rPr>
          <w:rFonts w:ascii="Times New Roman" w:hAnsi="Times New Roman" w:cs="Times New Roman"/>
          <w:sz w:val="28"/>
          <w:szCs w:val="28"/>
        </w:rPr>
        <w:t>. К тому же</w:t>
      </w:r>
      <w:r w:rsidR="000A5F41">
        <w:rPr>
          <w:rFonts w:ascii="Times New Roman" w:hAnsi="Times New Roman" w:cs="Times New Roman"/>
          <w:sz w:val="28"/>
          <w:szCs w:val="28"/>
        </w:rPr>
        <w:t>,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8F618F">
        <w:rPr>
          <w:rFonts w:ascii="Times New Roman" w:hAnsi="Times New Roman" w:cs="Times New Roman"/>
          <w:sz w:val="28"/>
          <w:szCs w:val="28"/>
        </w:rPr>
        <w:t xml:space="preserve">наверняка </w:t>
      </w:r>
      <w:r>
        <w:rPr>
          <w:rFonts w:ascii="Times New Roman" w:hAnsi="Times New Roman" w:cs="Times New Roman"/>
          <w:sz w:val="28"/>
          <w:szCs w:val="28"/>
        </w:rPr>
        <w:t>немного еды и вина</w:t>
      </w:r>
      <w:r w:rsidR="00BF28DC">
        <w:rPr>
          <w:rFonts w:ascii="Times New Roman" w:hAnsi="Times New Roman" w:cs="Times New Roman"/>
          <w:sz w:val="28"/>
          <w:szCs w:val="28"/>
        </w:rPr>
        <w:t xml:space="preserve"> </w:t>
      </w:r>
      <w:r w:rsidR="00D0176B">
        <w:rPr>
          <w:rFonts w:ascii="Times New Roman" w:hAnsi="Times New Roman" w:cs="Times New Roman"/>
          <w:sz w:val="28"/>
          <w:szCs w:val="28"/>
        </w:rPr>
        <w:t>дожидались</w:t>
      </w:r>
      <w:r w:rsidR="000A5F41">
        <w:rPr>
          <w:rFonts w:ascii="Times New Roman" w:hAnsi="Times New Roman" w:cs="Times New Roman"/>
          <w:sz w:val="28"/>
          <w:szCs w:val="28"/>
        </w:rPr>
        <w:t xml:space="preserve"> меня на столе</w:t>
      </w:r>
      <w:r w:rsidR="004A0995">
        <w:rPr>
          <w:rFonts w:ascii="Times New Roman" w:hAnsi="Times New Roman" w:cs="Times New Roman"/>
          <w:sz w:val="28"/>
          <w:szCs w:val="28"/>
        </w:rPr>
        <w:t>. У</w:t>
      </w:r>
      <w:r w:rsidRPr="00C2432E">
        <w:rPr>
          <w:rFonts w:ascii="Times New Roman" w:hAnsi="Times New Roman" w:cs="Times New Roman"/>
          <w:sz w:val="28"/>
          <w:szCs w:val="28"/>
        </w:rPr>
        <w:t>лыбну</w:t>
      </w:r>
      <w:r>
        <w:rPr>
          <w:rFonts w:ascii="Times New Roman" w:hAnsi="Times New Roman" w:cs="Times New Roman"/>
          <w:sz w:val="28"/>
          <w:szCs w:val="28"/>
        </w:rPr>
        <w:t>вшись при этой мысли, я вздохнул – в</w:t>
      </w:r>
      <w:r w:rsidRPr="00C2432E">
        <w:rPr>
          <w:rFonts w:ascii="Times New Roman" w:hAnsi="Times New Roman" w:cs="Times New Roman"/>
          <w:sz w:val="28"/>
          <w:szCs w:val="28"/>
        </w:rPr>
        <w:t>ыстав</w:t>
      </w:r>
      <w:r w:rsidR="003B4E77">
        <w:rPr>
          <w:rFonts w:ascii="Times New Roman" w:hAnsi="Times New Roman" w:cs="Times New Roman"/>
          <w:sz w:val="28"/>
          <w:szCs w:val="28"/>
        </w:rPr>
        <w:t>ляю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себя дура</w:t>
      </w:r>
      <w:r>
        <w:rPr>
          <w:rFonts w:ascii="Times New Roman" w:hAnsi="Times New Roman" w:cs="Times New Roman"/>
          <w:sz w:val="28"/>
          <w:szCs w:val="28"/>
        </w:rPr>
        <w:t xml:space="preserve">ком из-за всех этих глупостей. </w:t>
      </w:r>
      <w:r w:rsidR="00173D5D">
        <w:rPr>
          <w:rFonts w:ascii="Times New Roman" w:hAnsi="Times New Roman" w:cs="Times New Roman"/>
          <w:sz w:val="28"/>
          <w:szCs w:val="28"/>
        </w:rPr>
        <w:t>После этого 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2432E">
        <w:rPr>
          <w:rFonts w:ascii="Times New Roman" w:hAnsi="Times New Roman" w:cs="Times New Roman"/>
          <w:sz w:val="28"/>
          <w:szCs w:val="28"/>
        </w:rPr>
        <w:t xml:space="preserve">ыстро </w:t>
      </w:r>
      <w:r>
        <w:rPr>
          <w:rFonts w:ascii="Times New Roman" w:hAnsi="Times New Roman" w:cs="Times New Roman"/>
          <w:sz w:val="28"/>
          <w:szCs w:val="28"/>
        </w:rPr>
        <w:t>поужинал и отправился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спать.</w:t>
      </w:r>
    </w:p>
    <w:p w:rsidR="00C04CC3" w:rsidRPr="00C2432E" w:rsidRDefault="008F618F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 ночью </w:t>
      </w:r>
      <w:r w:rsidR="001C7609">
        <w:rPr>
          <w:rFonts w:ascii="Times New Roman" w:hAnsi="Times New Roman" w:cs="Times New Roman"/>
          <w:sz w:val="28"/>
          <w:szCs w:val="28"/>
        </w:rPr>
        <w:t>страх вырвал меня из сна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DB6DF2">
        <w:rPr>
          <w:rFonts w:ascii="Times New Roman" w:hAnsi="Times New Roman" w:cs="Times New Roman"/>
          <w:sz w:val="28"/>
          <w:szCs w:val="28"/>
        </w:rPr>
        <w:t>Звук царапанья</w:t>
      </w:r>
      <w:r w:rsidR="00C04CC3">
        <w:rPr>
          <w:rFonts w:ascii="Times New Roman" w:hAnsi="Times New Roman" w:cs="Times New Roman"/>
          <w:sz w:val="28"/>
          <w:szCs w:val="28"/>
        </w:rPr>
        <w:t xml:space="preserve"> вернулся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DB6DF2">
        <w:rPr>
          <w:rFonts w:ascii="Times New Roman" w:hAnsi="Times New Roman" w:cs="Times New Roman"/>
          <w:sz w:val="28"/>
          <w:szCs w:val="28"/>
        </w:rPr>
        <w:t>Он</w:t>
      </w:r>
      <w:r w:rsidR="00C04CC3">
        <w:rPr>
          <w:rFonts w:ascii="Times New Roman" w:hAnsi="Times New Roman" w:cs="Times New Roman"/>
          <w:sz w:val="28"/>
          <w:szCs w:val="28"/>
        </w:rPr>
        <w:t xml:space="preserve"> отдаленно </w:t>
      </w:r>
      <w:r w:rsidR="00485AEE">
        <w:rPr>
          <w:rFonts w:ascii="Times New Roman" w:hAnsi="Times New Roman" w:cs="Times New Roman"/>
          <w:sz w:val="28"/>
          <w:szCs w:val="28"/>
        </w:rPr>
        <w:t>напоминал то</w:t>
      </w:r>
      <w:r w:rsidR="00C04CC3">
        <w:rPr>
          <w:rFonts w:ascii="Times New Roman" w:hAnsi="Times New Roman" w:cs="Times New Roman"/>
          <w:sz w:val="28"/>
          <w:szCs w:val="28"/>
        </w:rPr>
        <w:t xml:space="preserve">, как </w:t>
      </w:r>
      <w:r w:rsidR="00303B0E">
        <w:rPr>
          <w:rFonts w:ascii="Times New Roman" w:hAnsi="Times New Roman" w:cs="Times New Roman"/>
          <w:sz w:val="28"/>
          <w:szCs w:val="28"/>
        </w:rPr>
        <w:t xml:space="preserve">собака, </w:t>
      </w:r>
      <w:r w:rsidR="00CE7A4D">
        <w:rPr>
          <w:rFonts w:ascii="Times New Roman" w:hAnsi="Times New Roman" w:cs="Times New Roman"/>
          <w:sz w:val="28"/>
          <w:szCs w:val="28"/>
        </w:rPr>
        <w:t>в надежде</w:t>
      </w:r>
      <w:r w:rsidR="00303B0E">
        <w:rPr>
          <w:rFonts w:ascii="Times New Roman" w:hAnsi="Times New Roman" w:cs="Times New Roman"/>
          <w:sz w:val="28"/>
          <w:szCs w:val="28"/>
        </w:rPr>
        <w:t xml:space="preserve"> попасть внутрь,</w:t>
      </w:r>
      <w:r w:rsidR="00303B0E"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303B0E">
        <w:rPr>
          <w:rFonts w:ascii="Times New Roman" w:hAnsi="Times New Roman" w:cs="Times New Roman"/>
          <w:sz w:val="28"/>
          <w:szCs w:val="28"/>
        </w:rPr>
        <w:t>скребется в дверь хозяйского дома. Б</w:t>
      </w:r>
      <w:r w:rsidR="00C04CC3">
        <w:rPr>
          <w:rFonts w:ascii="Times New Roman" w:hAnsi="Times New Roman" w:cs="Times New Roman"/>
          <w:sz w:val="28"/>
          <w:szCs w:val="28"/>
        </w:rPr>
        <w:t>ольшая собака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781F3B">
        <w:rPr>
          <w:rFonts w:ascii="Times New Roman" w:hAnsi="Times New Roman" w:cs="Times New Roman"/>
          <w:sz w:val="28"/>
          <w:szCs w:val="28"/>
        </w:rPr>
        <w:t>О</w:t>
      </w:r>
      <w:r w:rsidR="00C04CC3">
        <w:rPr>
          <w:rFonts w:ascii="Times New Roman" w:hAnsi="Times New Roman" w:cs="Times New Roman"/>
          <w:sz w:val="28"/>
          <w:szCs w:val="28"/>
        </w:rPr>
        <w:t xml:space="preserve">т </w:t>
      </w:r>
      <w:r w:rsidR="00C04CC3" w:rsidRPr="00C2432E">
        <w:rPr>
          <w:rFonts w:ascii="Times New Roman" w:hAnsi="Times New Roman" w:cs="Times New Roman"/>
          <w:sz w:val="28"/>
          <w:szCs w:val="28"/>
        </w:rPr>
        <w:t>углей</w:t>
      </w:r>
      <w:r w:rsidR="00C04CC3">
        <w:rPr>
          <w:rFonts w:ascii="Times New Roman" w:hAnsi="Times New Roman" w:cs="Times New Roman"/>
          <w:sz w:val="28"/>
          <w:szCs w:val="28"/>
        </w:rPr>
        <w:t>, тлевших в жаровне и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тщетно пытавшихся прогнать</w:t>
      </w:r>
      <w:r w:rsidR="00C04CC3">
        <w:rPr>
          <w:rFonts w:ascii="Times New Roman" w:hAnsi="Times New Roman" w:cs="Times New Roman"/>
          <w:sz w:val="28"/>
          <w:szCs w:val="28"/>
        </w:rPr>
        <w:t xml:space="preserve"> холод из комнаты, </w:t>
      </w:r>
      <w:r w:rsidR="00781F3B">
        <w:rPr>
          <w:rFonts w:ascii="Times New Roman" w:hAnsi="Times New Roman" w:cs="Times New Roman"/>
          <w:sz w:val="28"/>
          <w:szCs w:val="28"/>
        </w:rPr>
        <w:t>я</w:t>
      </w:r>
      <w:r w:rsidR="00781F3B" w:rsidRPr="00C2432E">
        <w:rPr>
          <w:rFonts w:ascii="Times New Roman" w:hAnsi="Times New Roman" w:cs="Times New Roman"/>
          <w:sz w:val="28"/>
          <w:szCs w:val="28"/>
        </w:rPr>
        <w:t xml:space="preserve"> заже</w:t>
      </w:r>
      <w:r w:rsidR="00781F3B">
        <w:rPr>
          <w:rFonts w:ascii="Times New Roman" w:hAnsi="Times New Roman" w:cs="Times New Roman"/>
          <w:sz w:val="28"/>
          <w:szCs w:val="28"/>
        </w:rPr>
        <w:t xml:space="preserve">г прикроватную лампу </w:t>
      </w:r>
      <w:r w:rsidR="00C04CC3">
        <w:rPr>
          <w:rFonts w:ascii="Times New Roman" w:hAnsi="Times New Roman" w:cs="Times New Roman"/>
          <w:sz w:val="28"/>
          <w:szCs w:val="28"/>
        </w:rPr>
        <w:t xml:space="preserve">и, когда вышел, </w:t>
      </w:r>
      <w:r w:rsidR="00DB6DF2">
        <w:rPr>
          <w:rFonts w:ascii="Times New Roman" w:hAnsi="Times New Roman" w:cs="Times New Roman"/>
          <w:sz w:val="28"/>
          <w:szCs w:val="28"/>
        </w:rPr>
        <w:t xml:space="preserve">то </w:t>
      </w:r>
      <w:r w:rsidR="00C04CC3">
        <w:rPr>
          <w:rFonts w:ascii="Times New Roman" w:hAnsi="Times New Roman" w:cs="Times New Roman"/>
          <w:sz w:val="28"/>
          <w:szCs w:val="28"/>
        </w:rPr>
        <w:t>заметил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, что дверь спальни Феслана уже открыта. Я заглянул туда, но комната была пуста. </w:t>
      </w:r>
      <w:r w:rsidR="00C04CC3">
        <w:rPr>
          <w:rFonts w:ascii="Times New Roman" w:hAnsi="Times New Roman" w:cs="Times New Roman"/>
          <w:sz w:val="28"/>
          <w:szCs w:val="28"/>
        </w:rPr>
        <w:t>Похоже,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мальчик уже встал</w:t>
      </w:r>
      <w:r w:rsidR="00C04CC3">
        <w:rPr>
          <w:rFonts w:ascii="Times New Roman" w:hAnsi="Times New Roman" w:cs="Times New Roman"/>
          <w:sz w:val="28"/>
          <w:szCs w:val="28"/>
        </w:rPr>
        <w:t xml:space="preserve"> – </w:t>
      </w:r>
      <w:r w:rsidR="003F2724">
        <w:rPr>
          <w:rFonts w:ascii="Times New Roman" w:hAnsi="Times New Roman" w:cs="Times New Roman"/>
          <w:sz w:val="28"/>
          <w:szCs w:val="28"/>
        </w:rPr>
        <w:t>неужели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173D5D">
        <w:rPr>
          <w:rFonts w:ascii="Times New Roman" w:hAnsi="Times New Roman" w:cs="Times New Roman"/>
          <w:sz w:val="28"/>
          <w:szCs w:val="28"/>
        </w:rPr>
        <w:t xml:space="preserve">он </w:t>
      </w:r>
      <w:r w:rsidR="00C04CC3">
        <w:rPr>
          <w:rFonts w:ascii="Times New Roman" w:hAnsi="Times New Roman" w:cs="Times New Roman"/>
          <w:sz w:val="28"/>
          <w:szCs w:val="28"/>
        </w:rPr>
        <w:t>тоже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проснулся </w:t>
      </w:r>
      <w:r w:rsidR="00C04CC3">
        <w:rPr>
          <w:rFonts w:ascii="Times New Roman" w:hAnsi="Times New Roman" w:cs="Times New Roman"/>
          <w:sz w:val="28"/>
          <w:szCs w:val="28"/>
        </w:rPr>
        <w:t xml:space="preserve">от </w:t>
      </w:r>
      <w:r w:rsidR="00C04CC3" w:rsidRPr="00C2432E">
        <w:rPr>
          <w:rFonts w:ascii="Times New Roman" w:hAnsi="Times New Roman" w:cs="Times New Roman"/>
          <w:sz w:val="28"/>
          <w:szCs w:val="28"/>
        </w:rPr>
        <w:t>шума?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</w:t>
      </w:r>
      <w:r w:rsidRPr="00C2432E">
        <w:rPr>
          <w:rFonts w:ascii="Times New Roman" w:hAnsi="Times New Roman" w:cs="Times New Roman"/>
          <w:sz w:val="28"/>
          <w:szCs w:val="28"/>
        </w:rPr>
        <w:t xml:space="preserve"> я услышал крик.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 xml:space="preserve">Я </w:t>
      </w:r>
      <w:r w:rsidR="003F2724">
        <w:rPr>
          <w:rFonts w:ascii="Times New Roman" w:hAnsi="Times New Roman" w:cs="Times New Roman"/>
          <w:sz w:val="28"/>
          <w:szCs w:val="28"/>
        </w:rPr>
        <w:t>сломя голову понесся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 святилище,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432E">
        <w:rPr>
          <w:rFonts w:ascii="Times New Roman" w:hAnsi="Times New Roman" w:cs="Times New Roman"/>
          <w:sz w:val="28"/>
          <w:szCs w:val="28"/>
        </w:rPr>
        <w:t>пламя</w:t>
      </w:r>
      <w:r>
        <w:rPr>
          <w:rFonts w:ascii="Times New Roman" w:hAnsi="Times New Roman" w:cs="Times New Roman"/>
          <w:sz w:val="28"/>
          <w:szCs w:val="28"/>
        </w:rPr>
        <w:t xml:space="preserve"> моей</w:t>
      </w:r>
      <w:r w:rsidRPr="00C2432E">
        <w:rPr>
          <w:rFonts w:ascii="Times New Roman" w:hAnsi="Times New Roman" w:cs="Times New Roman"/>
          <w:sz w:val="28"/>
          <w:szCs w:val="28"/>
        </w:rPr>
        <w:t xml:space="preserve"> лампы </w:t>
      </w:r>
      <w:r>
        <w:rPr>
          <w:rFonts w:ascii="Times New Roman" w:hAnsi="Times New Roman" w:cs="Times New Roman"/>
          <w:sz w:val="28"/>
          <w:szCs w:val="28"/>
        </w:rPr>
        <w:t>едва не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угасло, </w:t>
      </w:r>
      <w:r w:rsidR="00AE4F21">
        <w:rPr>
          <w:rFonts w:ascii="Times New Roman" w:hAnsi="Times New Roman" w:cs="Times New Roman"/>
          <w:sz w:val="28"/>
          <w:szCs w:val="28"/>
        </w:rPr>
        <w:t>схлестнувшись</w:t>
      </w:r>
      <w:r w:rsidR="00E60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потоком холодного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32E">
        <w:rPr>
          <w:rFonts w:ascii="Times New Roman" w:hAnsi="Times New Roman" w:cs="Times New Roman"/>
          <w:sz w:val="28"/>
          <w:szCs w:val="28"/>
        </w:rPr>
        <w:t>. Я лихорадочно огляделся.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04DB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Феслан?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Мой голос поглоти</w:t>
      </w:r>
      <w:r>
        <w:rPr>
          <w:rFonts w:ascii="Times New Roman" w:hAnsi="Times New Roman" w:cs="Times New Roman"/>
          <w:sz w:val="28"/>
          <w:szCs w:val="28"/>
        </w:rPr>
        <w:t>ла мрачная пустота комнаты. Как получилось, что я стал бояться собственного святилища?</w:t>
      </w:r>
    </w:p>
    <w:p w:rsidR="00C04CC3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Феслан, мальчик</w:t>
      </w:r>
      <w:r w:rsidR="00E81DD2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>, где ты?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ответил</w:t>
      </w:r>
      <w:r w:rsidRPr="00C2432E">
        <w:rPr>
          <w:rFonts w:ascii="Times New Roman" w:hAnsi="Times New Roman" w:cs="Times New Roman"/>
          <w:sz w:val="28"/>
          <w:szCs w:val="28"/>
        </w:rPr>
        <w:t>.</w:t>
      </w:r>
    </w:p>
    <w:p w:rsidR="009B7BDA" w:rsidRPr="00C2432E" w:rsidRDefault="00020E50" w:rsidP="009B7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взгляд задержался на</w:t>
      </w:r>
      <w:r w:rsidR="00C04CC3">
        <w:rPr>
          <w:rFonts w:ascii="Times New Roman" w:hAnsi="Times New Roman" w:cs="Times New Roman"/>
          <w:sz w:val="28"/>
          <w:szCs w:val="28"/>
        </w:rPr>
        <w:t xml:space="preserve"> витраж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C04CC3">
        <w:rPr>
          <w:rFonts w:ascii="Times New Roman" w:hAnsi="Times New Roman" w:cs="Times New Roman"/>
          <w:sz w:val="28"/>
          <w:szCs w:val="28"/>
        </w:rPr>
        <w:t>Мне пок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азалось, </w:t>
      </w:r>
      <w:r w:rsidR="00C04CC3">
        <w:rPr>
          <w:rFonts w:ascii="Times New Roman" w:hAnsi="Times New Roman" w:cs="Times New Roman"/>
          <w:sz w:val="28"/>
          <w:szCs w:val="28"/>
        </w:rPr>
        <w:t xml:space="preserve">что </w:t>
      </w:r>
      <w:r w:rsidR="00C04CC3" w:rsidRPr="00C2432E">
        <w:rPr>
          <w:rFonts w:ascii="Times New Roman" w:hAnsi="Times New Roman" w:cs="Times New Roman"/>
          <w:sz w:val="28"/>
          <w:szCs w:val="28"/>
        </w:rPr>
        <w:t>по его поверхности дви</w:t>
      </w:r>
      <w:r w:rsidR="00C04CC3">
        <w:rPr>
          <w:rFonts w:ascii="Times New Roman" w:hAnsi="Times New Roman" w:cs="Times New Roman"/>
          <w:sz w:val="28"/>
          <w:szCs w:val="28"/>
        </w:rPr>
        <w:t>жутся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темные фигуры. </w:t>
      </w:r>
      <w:r w:rsidR="00F42D34">
        <w:rPr>
          <w:rFonts w:ascii="Times New Roman" w:hAnsi="Times New Roman" w:cs="Times New Roman"/>
          <w:sz w:val="28"/>
          <w:szCs w:val="28"/>
        </w:rPr>
        <w:t>Снова и</w:t>
      </w:r>
      <w:r w:rsidR="00C04CC3">
        <w:rPr>
          <w:rFonts w:ascii="Times New Roman" w:hAnsi="Times New Roman" w:cs="Times New Roman"/>
          <w:sz w:val="28"/>
          <w:szCs w:val="28"/>
        </w:rPr>
        <w:t>гра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света? (</w:t>
      </w:r>
      <w:r w:rsidR="000A0F15">
        <w:rPr>
          <w:rFonts w:ascii="Times New Roman" w:hAnsi="Times New Roman" w:cs="Times New Roman"/>
          <w:sz w:val="28"/>
          <w:szCs w:val="28"/>
        </w:rPr>
        <w:t xml:space="preserve">Сколько еще </w:t>
      </w:r>
      <w:r w:rsidR="00C04CC3">
        <w:rPr>
          <w:rFonts w:ascii="Times New Roman" w:hAnsi="Times New Roman" w:cs="Times New Roman"/>
          <w:sz w:val="28"/>
          <w:szCs w:val="28"/>
        </w:rPr>
        <w:t xml:space="preserve">я </w:t>
      </w:r>
      <w:r w:rsidR="00F42D34">
        <w:rPr>
          <w:rFonts w:ascii="Times New Roman" w:hAnsi="Times New Roman" w:cs="Times New Roman"/>
          <w:sz w:val="28"/>
          <w:szCs w:val="28"/>
        </w:rPr>
        <w:t xml:space="preserve">мог </w:t>
      </w:r>
      <w:r w:rsidR="004C38A9">
        <w:rPr>
          <w:rFonts w:ascii="Times New Roman" w:hAnsi="Times New Roman" w:cs="Times New Roman"/>
          <w:sz w:val="28"/>
          <w:szCs w:val="28"/>
        </w:rPr>
        <w:t>повторять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5D0FE4">
        <w:rPr>
          <w:rFonts w:ascii="Times New Roman" w:hAnsi="Times New Roman" w:cs="Times New Roman"/>
          <w:sz w:val="28"/>
          <w:szCs w:val="28"/>
        </w:rPr>
        <w:t xml:space="preserve">себе </w:t>
      </w:r>
      <w:r w:rsidR="00C04CC3">
        <w:rPr>
          <w:rFonts w:ascii="Times New Roman" w:hAnsi="Times New Roman" w:cs="Times New Roman"/>
          <w:sz w:val="28"/>
          <w:szCs w:val="28"/>
        </w:rPr>
        <w:t>эти слова</w:t>
      </w:r>
      <w:r w:rsidR="00C04CC3" w:rsidRPr="00C2432E">
        <w:rPr>
          <w:rFonts w:ascii="Times New Roman" w:hAnsi="Times New Roman" w:cs="Times New Roman"/>
          <w:sz w:val="28"/>
          <w:szCs w:val="28"/>
        </w:rPr>
        <w:t>?)</w:t>
      </w:r>
    </w:p>
    <w:p w:rsidR="009B7BDA" w:rsidRPr="00C2432E" w:rsidRDefault="009B7BDA" w:rsidP="009B7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горел желанием исследовать окно-розу </w:t>
      </w:r>
      <w:r w:rsidRPr="00C2432E">
        <w:rPr>
          <w:rFonts w:ascii="Times New Roman" w:hAnsi="Times New Roman" w:cs="Times New Roman"/>
          <w:sz w:val="28"/>
          <w:szCs w:val="28"/>
        </w:rPr>
        <w:t xml:space="preserve">поближе, </w:t>
      </w:r>
      <w:r>
        <w:rPr>
          <w:rFonts w:ascii="Times New Roman" w:hAnsi="Times New Roman" w:cs="Times New Roman"/>
          <w:sz w:val="28"/>
          <w:szCs w:val="28"/>
        </w:rPr>
        <w:t xml:space="preserve">но без лестницы мне </w:t>
      </w:r>
      <w:r w:rsidR="00900193">
        <w:rPr>
          <w:rFonts w:ascii="Times New Roman" w:hAnsi="Times New Roman" w:cs="Times New Roman"/>
          <w:sz w:val="28"/>
          <w:szCs w:val="28"/>
        </w:rPr>
        <w:t>никак</w:t>
      </w:r>
      <w:r w:rsidR="00805730">
        <w:rPr>
          <w:rFonts w:ascii="Times New Roman" w:hAnsi="Times New Roman" w:cs="Times New Roman"/>
          <w:sz w:val="28"/>
          <w:szCs w:val="28"/>
        </w:rPr>
        <w:t xml:space="preserve"> бы</w:t>
      </w:r>
      <w:r w:rsidR="00282D08">
        <w:rPr>
          <w:rFonts w:ascii="Times New Roman" w:hAnsi="Times New Roman" w:cs="Times New Roman"/>
          <w:sz w:val="28"/>
          <w:szCs w:val="28"/>
        </w:rPr>
        <w:t xml:space="preserve"> </w:t>
      </w:r>
      <w:r w:rsidR="00805730">
        <w:rPr>
          <w:rFonts w:ascii="Times New Roman" w:hAnsi="Times New Roman" w:cs="Times New Roman"/>
          <w:sz w:val="28"/>
          <w:szCs w:val="28"/>
        </w:rPr>
        <w:t xml:space="preserve">не удалось </w:t>
      </w:r>
      <w:r>
        <w:rPr>
          <w:rFonts w:ascii="Times New Roman" w:hAnsi="Times New Roman" w:cs="Times New Roman"/>
          <w:sz w:val="28"/>
          <w:szCs w:val="28"/>
        </w:rPr>
        <w:t>подняться на такую высоту и, к тому же, было бы сложно осматривать его в темноте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снова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позвал Феслана.</w:t>
      </w:r>
    </w:p>
    <w:p w:rsidR="00C04CC3" w:rsidRPr="00C2432E" w:rsidRDefault="00C04CC3" w:rsidP="009B7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улицу, я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проверил конюшню. Лошади и фургон все еще </w:t>
      </w:r>
      <w:r w:rsidR="008F0356">
        <w:rPr>
          <w:rFonts w:ascii="Times New Roman" w:hAnsi="Times New Roman" w:cs="Times New Roman"/>
          <w:sz w:val="28"/>
          <w:szCs w:val="28"/>
        </w:rPr>
        <w:t>были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там. Я обыскал всю округу, продолжая звать моего юного друга.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67CD"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Феслан!</w:t>
      </w:r>
    </w:p>
    <w:p w:rsidR="00C04CC3" w:rsidRPr="00C2432E" w:rsidRDefault="005B644E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C04CC3">
        <w:rPr>
          <w:rFonts w:ascii="Times New Roman" w:hAnsi="Times New Roman" w:cs="Times New Roman"/>
          <w:sz w:val="28"/>
          <w:szCs w:val="28"/>
        </w:rPr>
        <w:t xml:space="preserve"> я вернулся к поискам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в</w:t>
      </w:r>
      <w:r w:rsidR="00C04CC3">
        <w:rPr>
          <w:rFonts w:ascii="Times New Roman" w:hAnsi="Times New Roman" w:cs="Times New Roman"/>
          <w:sz w:val="28"/>
          <w:szCs w:val="28"/>
        </w:rPr>
        <w:t xml:space="preserve"> церкви, уже забрезжил рассвет, и можно было задуть 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лампу. Я знал, что </w:t>
      </w:r>
      <w:r w:rsidR="008F0356">
        <w:rPr>
          <w:rFonts w:ascii="Times New Roman" w:hAnsi="Times New Roman" w:cs="Times New Roman"/>
          <w:sz w:val="28"/>
          <w:szCs w:val="28"/>
        </w:rPr>
        <w:t>нужно делать</w:t>
      </w:r>
      <w:r w:rsidR="00C04CC3">
        <w:rPr>
          <w:rFonts w:ascii="Times New Roman" w:hAnsi="Times New Roman" w:cs="Times New Roman"/>
          <w:sz w:val="28"/>
          <w:szCs w:val="28"/>
        </w:rPr>
        <w:t>. Вернувшись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в конюшню</w:t>
      </w:r>
      <w:r w:rsidR="00C04CC3">
        <w:rPr>
          <w:rFonts w:ascii="Times New Roman" w:hAnsi="Times New Roman" w:cs="Times New Roman"/>
          <w:sz w:val="28"/>
          <w:szCs w:val="28"/>
        </w:rPr>
        <w:t>, я взял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 лестницу</w:t>
      </w:r>
      <w:r w:rsidR="00C04CC3">
        <w:rPr>
          <w:rFonts w:ascii="Times New Roman" w:hAnsi="Times New Roman" w:cs="Times New Roman"/>
          <w:sz w:val="28"/>
          <w:szCs w:val="28"/>
        </w:rPr>
        <w:t xml:space="preserve">, </w:t>
      </w:r>
      <w:r w:rsidR="00DB6DF2">
        <w:rPr>
          <w:rFonts w:ascii="Times New Roman" w:hAnsi="Times New Roman" w:cs="Times New Roman"/>
          <w:sz w:val="28"/>
          <w:szCs w:val="28"/>
        </w:rPr>
        <w:t xml:space="preserve">а </w:t>
      </w:r>
      <w:r w:rsidR="00C04CC3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C04CC3">
        <w:rPr>
          <w:rFonts w:ascii="Times New Roman" w:hAnsi="Times New Roman" w:cs="Times New Roman"/>
          <w:sz w:val="28"/>
          <w:szCs w:val="28"/>
        </w:rPr>
        <w:t>ее вес и размер, занес</w:t>
      </w:r>
      <w:r w:rsidR="000C468A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 xml:space="preserve">внутрь святилища и установил под витражом. Точно не знаю, что я думал </w:t>
      </w:r>
      <w:r w:rsidR="00C04CC3" w:rsidRPr="00C2432E">
        <w:rPr>
          <w:rFonts w:ascii="Times New Roman" w:hAnsi="Times New Roman" w:cs="Times New Roman"/>
          <w:sz w:val="28"/>
          <w:szCs w:val="28"/>
        </w:rPr>
        <w:t>най</w:t>
      </w:r>
      <w:r w:rsidR="00C04CC3">
        <w:rPr>
          <w:rFonts w:ascii="Times New Roman" w:hAnsi="Times New Roman" w:cs="Times New Roman"/>
          <w:sz w:val="28"/>
          <w:szCs w:val="28"/>
        </w:rPr>
        <w:t>ти, поднявшись по ней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, </w:t>
      </w:r>
      <w:r w:rsidR="00C04CC3">
        <w:rPr>
          <w:rFonts w:ascii="Times New Roman" w:hAnsi="Times New Roman" w:cs="Times New Roman"/>
          <w:sz w:val="28"/>
          <w:szCs w:val="28"/>
        </w:rPr>
        <w:t xml:space="preserve">однако, подхватил </w:t>
      </w:r>
      <w:r w:rsidR="00C04CC3" w:rsidRPr="00C2432E">
        <w:rPr>
          <w:rFonts w:ascii="Times New Roman" w:hAnsi="Times New Roman" w:cs="Times New Roman"/>
          <w:sz w:val="28"/>
          <w:szCs w:val="28"/>
        </w:rPr>
        <w:t xml:space="preserve">тяжелый подсвечник из алтаря и крепко сжал </w:t>
      </w:r>
      <w:r w:rsidR="00C04CC3">
        <w:rPr>
          <w:rFonts w:ascii="Times New Roman" w:hAnsi="Times New Roman" w:cs="Times New Roman"/>
          <w:sz w:val="28"/>
          <w:szCs w:val="28"/>
        </w:rPr>
        <w:t>его в ладони</w:t>
      </w:r>
      <w:r w:rsidR="00C04CC3" w:rsidRPr="00C2432E">
        <w:rPr>
          <w:rFonts w:ascii="Times New Roman" w:hAnsi="Times New Roman" w:cs="Times New Roman"/>
          <w:sz w:val="28"/>
          <w:szCs w:val="28"/>
        </w:rPr>
        <w:t>.</w:t>
      </w:r>
      <w:r w:rsidR="00C04CC3">
        <w:rPr>
          <w:rFonts w:ascii="Times New Roman" w:hAnsi="Times New Roman" w:cs="Times New Roman"/>
          <w:sz w:val="28"/>
          <w:szCs w:val="28"/>
        </w:rPr>
        <w:t xml:space="preserve"> Сделав глубокий вдох, я начал взбираться.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Добравшись до верха,</w:t>
      </w:r>
      <w:r w:rsidRPr="00C2432E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вцепился в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последнюю ступень</w:t>
      </w:r>
      <w:r>
        <w:rPr>
          <w:rFonts w:ascii="Times New Roman" w:hAnsi="Times New Roman" w:cs="Times New Roman"/>
          <w:sz w:val="28"/>
          <w:szCs w:val="28"/>
        </w:rPr>
        <w:t xml:space="preserve"> лестницы одной рукой, а другой перехватил подсвечник на манер оружия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заглянул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C04CC3" w:rsidRPr="00C2432E" w:rsidRDefault="00C04CC3" w:rsidP="0058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1061A4">
        <w:rPr>
          <w:rFonts w:ascii="Times New Roman" w:hAnsi="Times New Roman" w:cs="Times New Roman"/>
          <w:sz w:val="28"/>
          <w:szCs w:val="28"/>
        </w:rPr>
        <w:t>поверил своим глазам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202659">
        <w:rPr>
          <w:rFonts w:ascii="Times New Roman" w:hAnsi="Times New Roman" w:cs="Times New Roman"/>
          <w:sz w:val="28"/>
          <w:szCs w:val="28"/>
        </w:rPr>
        <w:t>Вглядываясь</w:t>
      </w:r>
      <w:r>
        <w:rPr>
          <w:rFonts w:ascii="Times New Roman" w:hAnsi="Times New Roman" w:cs="Times New Roman"/>
          <w:sz w:val="28"/>
          <w:szCs w:val="28"/>
        </w:rPr>
        <w:t xml:space="preserve"> в витраж</w:t>
      </w:r>
      <w:r w:rsidR="00202659">
        <w:rPr>
          <w:rFonts w:ascii="Times New Roman" w:hAnsi="Times New Roman" w:cs="Times New Roman"/>
          <w:sz w:val="28"/>
          <w:szCs w:val="28"/>
        </w:rPr>
        <w:t>, я наблюдал</w:t>
      </w:r>
      <w:r>
        <w:rPr>
          <w:rFonts w:ascii="Times New Roman" w:hAnsi="Times New Roman" w:cs="Times New Roman"/>
          <w:sz w:val="28"/>
          <w:szCs w:val="28"/>
        </w:rPr>
        <w:t xml:space="preserve"> какое-то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другое место </w:t>
      </w:r>
      <w:r>
        <w:rPr>
          <w:rFonts w:ascii="Times New Roman" w:hAnsi="Times New Roman" w:cs="Times New Roman"/>
          <w:sz w:val="28"/>
          <w:szCs w:val="28"/>
        </w:rPr>
        <w:t xml:space="preserve">– это был не церковный двор. Вместо него, </w:t>
      </w:r>
      <w:r w:rsidR="007A4523">
        <w:rPr>
          <w:rFonts w:ascii="Times New Roman" w:hAnsi="Times New Roman" w:cs="Times New Roman"/>
          <w:sz w:val="28"/>
          <w:szCs w:val="28"/>
        </w:rPr>
        <w:t>передо мной открылось</w:t>
      </w:r>
      <w:r>
        <w:rPr>
          <w:rFonts w:ascii="Times New Roman" w:hAnsi="Times New Roman" w:cs="Times New Roman"/>
          <w:sz w:val="28"/>
          <w:szCs w:val="28"/>
        </w:rPr>
        <w:t xml:space="preserve"> неведомо</w:t>
      </w:r>
      <w:r w:rsidR="007A45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инфернально</w:t>
      </w:r>
      <w:r w:rsidR="007A4523">
        <w:rPr>
          <w:rFonts w:ascii="Times New Roman" w:hAnsi="Times New Roman" w:cs="Times New Roman"/>
          <w:sz w:val="28"/>
          <w:szCs w:val="28"/>
        </w:rPr>
        <w:t>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царств</w:t>
      </w:r>
      <w:r w:rsidR="007A4523"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теней</w:t>
      </w:r>
      <w:r w:rsidR="007A4523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покрыты</w:t>
      </w:r>
      <w:r w:rsidR="007A4523">
        <w:rPr>
          <w:rFonts w:ascii="Times New Roman" w:hAnsi="Times New Roman" w:cs="Times New Roman"/>
          <w:sz w:val="28"/>
          <w:szCs w:val="28"/>
        </w:rPr>
        <w:t>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слизью существ</w:t>
      </w:r>
      <w:r w:rsidR="007A4523">
        <w:rPr>
          <w:rFonts w:ascii="Times New Roman" w:hAnsi="Times New Roman" w:cs="Times New Roman"/>
          <w:sz w:val="28"/>
          <w:szCs w:val="28"/>
        </w:rPr>
        <w:t>а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7A4523">
        <w:rPr>
          <w:rFonts w:ascii="Times New Roman" w:hAnsi="Times New Roman" w:cs="Times New Roman"/>
          <w:sz w:val="28"/>
          <w:szCs w:val="28"/>
        </w:rPr>
        <w:t>скользили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изломанной</w:t>
      </w:r>
      <w:r w:rsidR="00AE4F21">
        <w:rPr>
          <w:rFonts w:ascii="Times New Roman" w:hAnsi="Times New Roman" w:cs="Times New Roman"/>
          <w:sz w:val="28"/>
          <w:szCs w:val="28"/>
        </w:rPr>
        <w:t xml:space="preserve"> и жуткой</w:t>
      </w:r>
      <w:r>
        <w:rPr>
          <w:rFonts w:ascii="Times New Roman" w:hAnsi="Times New Roman" w:cs="Times New Roman"/>
          <w:sz w:val="28"/>
          <w:szCs w:val="28"/>
        </w:rPr>
        <w:t xml:space="preserve"> местности. </w:t>
      </w:r>
      <w:r w:rsidR="00AE4F2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то-то</w:t>
      </w:r>
      <w:r w:rsidRPr="00C2432E">
        <w:rPr>
          <w:rFonts w:ascii="Times New Roman" w:hAnsi="Times New Roman" w:cs="Times New Roman"/>
          <w:sz w:val="28"/>
          <w:szCs w:val="28"/>
        </w:rPr>
        <w:t xml:space="preserve"> пронеслось</w:t>
      </w:r>
      <w:r w:rsidR="003E575C">
        <w:rPr>
          <w:rFonts w:ascii="Times New Roman" w:hAnsi="Times New Roman" w:cs="Times New Roman"/>
          <w:sz w:val="28"/>
          <w:szCs w:val="28"/>
        </w:rPr>
        <w:t xml:space="preserve"> </w:t>
      </w:r>
      <w:r w:rsidR="00AE4F21">
        <w:rPr>
          <w:rFonts w:ascii="Times New Roman" w:hAnsi="Times New Roman" w:cs="Times New Roman"/>
          <w:sz w:val="28"/>
          <w:szCs w:val="28"/>
        </w:rPr>
        <w:t xml:space="preserve">по небу </w:t>
      </w:r>
      <w:r w:rsidRPr="00C2432E">
        <w:rPr>
          <w:rFonts w:ascii="Times New Roman" w:hAnsi="Times New Roman" w:cs="Times New Roman"/>
          <w:sz w:val="28"/>
          <w:szCs w:val="28"/>
        </w:rPr>
        <w:t xml:space="preserve">на крыльях, </w:t>
      </w:r>
      <w:r>
        <w:rPr>
          <w:rFonts w:ascii="Times New Roman" w:hAnsi="Times New Roman" w:cs="Times New Roman"/>
          <w:sz w:val="28"/>
          <w:szCs w:val="28"/>
        </w:rPr>
        <w:t xml:space="preserve">как у летучей мыши, </w:t>
      </w:r>
      <w:r w:rsidRPr="00C2432E">
        <w:rPr>
          <w:rFonts w:ascii="Times New Roman" w:hAnsi="Times New Roman" w:cs="Times New Roman"/>
          <w:sz w:val="28"/>
          <w:szCs w:val="28"/>
        </w:rPr>
        <w:t xml:space="preserve">казалось, </w:t>
      </w:r>
      <w:r w:rsidR="00AE4F21">
        <w:rPr>
          <w:rFonts w:ascii="Times New Roman" w:hAnsi="Times New Roman" w:cs="Times New Roman"/>
          <w:sz w:val="28"/>
          <w:szCs w:val="28"/>
        </w:rPr>
        <w:t xml:space="preserve">что </w:t>
      </w:r>
      <w:r w:rsidRPr="00C2432E">
        <w:rPr>
          <w:rFonts w:ascii="Times New Roman" w:hAnsi="Times New Roman" w:cs="Times New Roman"/>
          <w:sz w:val="28"/>
          <w:szCs w:val="28"/>
        </w:rPr>
        <w:t xml:space="preserve">жирный след </w:t>
      </w:r>
      <w:r w:rsidR="00AE4F21">
        <w:rPr>
          <w:rFonts w:ascii="Times New Roman" w:hAnsi="Times New Roman" w:cs="Times New Roman"/>
          <w:sz w:val="28"/>
          <w:szCs w:val="28"/>
        </w:rPr>
        <w:t xml:space="preserve">тянется от них </w:t>
      </w:r>
      <w:r w:rsidRPr="00C2432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этим созданием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32E">
        <w:rPr>
          <w:rFonts w:ascii="Times New Roman" w:hAnsi="Times New Roman" w:cs="Times New Roman"/>
          <w:sz w:val="28"/>
          <w:szCs w:val="28"/>
        </w:rPr>
        <w:t>кно не выходило на</w:t>
      </w:r>
      <w:r>
        <w:rPr>
          <w:rFonts w:ascii="Times New Roman" w:hAnsi="Times New Roman" w:cs="Times New Roman"/>
          <w:sz w:val="28"/>
          <w:szCs w:val="28"/>
        </w:rPr>
        <w:t xml:space="preserve"> другую сторону. </w:t>
      </w:r>
      <w:r w:rsidRPr="00C243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 вернее, выходило, но не наружу</w:t>
      </w:r>
      <w:r w:rsidRPr="00C2432E">
        <w:rPr>
          <w:rFonts w:ascii="Times New Roman" w:hAnsi="Times New Roman" w:cs="Times New Roman"/>
          <w:sz w:val="28"/>
          <w:szCs w:val="28"/>
        </w:rPr>
        <w:t>, а</w:t>
      </w:r>
      <w:r w:rsidR="003E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Вовне, на Внешний план. В ту секунду мой взгляд проник за завесу</w:t>
      </w:r>
      <w:r w:rsidRPr="00C2432E">
        <w:rPr>
          <w:rFonts w:ascii="Times New Roman" w:hAnsi="Times New Roman" w:cs="Times New Roman"/>
          <w:sz w:val="28"/>
          <w:szCs w:val="28"/>
        </w:rPr>
        <w:t xml:space="preserve"> нашего мира</w:t>
      </w:r>
      <w:r w:rsidR="005A3FA7">
        <w:rPr>
          <w:rFonts w:ascii="Times New Roman" w:hAnsi="Times New Roman" w:cs="Times New Roman"/>
          <w:sz w:val="28"/>
          <w:szCs w:val="28"/>
        </w:rPr>
        <w:t>.</w:t>
      </w:r>
      <w:r w:rsidR="00AE4F21">
        <w:rPr>
          <w:rFonts w:ascii="Times New Roman" w:hAnsi="Times New Roman" w:cs="Times New Roman"/>
          <w:sz w:val="28"/>
          <w:szCs w:val="28"/>
        </w:rPr>
        <w:t xml:space="preserve"> </w:t>
      </w:r>
      <w:r w:rsidR="005A3FA7">
        <w:rPr>
          <w:rFonts w:ascii="Times New Roman" w:hAnsi="Times New Roman" w:cs="Times New Roman"/>
          <w:sz w:val="28"/>
          <w:szCs w:val="28"/>
        </w:rPr>
        <w:t>М</w:t>
      </w:r>
      <w:r w:rsidR="00AE33B4">
        <w:rPr>
          <w:rFonts w:ascii="Times New Roman" w:hAnsi="Times New Roman" w:cs="Times New Roman"/>
          <w:sz w:val="28"/>
          <w:szCs w:val="28"/>
        </w:rPr>
        <w:t>еня как громом поразила мысль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F0">
        <w:rPr>
          <w:rFonts w:ascii="Times New Roman" w:hAnsi="Times New Roman" w:cs="Times New Roman"/>
          <w:sz w:val="28"/>
          <w:szCs w:val="28"/>
        </w:rPr>
        <w:t>там, по другую сторону окна-розы,</w:t>
      </w:r>
      <w:r>
        <w:rPr>
          <w:rFonts w:ascii="Times New Roman" w:hAnsi="Times New Roman" w:cs="Times New Roman"/>
          <w:sz w:val="28"/>
          <w:szCs w:val="28"/>
        </w:rPr>
        <w:t xml:space="preserve"> леж</w:t>
      </w:r>
      <w:r w:rsidR="00AE4F2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другое измерение</w:t>
      </w:r>
      <w:r w:rsidR="00DB5CC6">
        <w:rPr>
          <w:rFonts w:ascii="Times New Roman" w:hAnsi="Times New Roman" w:cs="Times New Roman"/>
          <w:sz w:val="28"/>
          <w:szCs w:val="28"/>
        </w:rPr>
        <w:t xml:space="preserve">, </w:t>
      </w:r>
      <w:r w:rsidR="005A3FA7">
        <w:rPr>
          <w:rFonts w:ascii="Times New Roman" w:hAnsi="Times New Roman" w:cs="Times New Roman"/>
          <w:sz w:val="28"/>
          <w:szCs w:val="28"/>
        </w:rPr>
        <w:t xml:space="preserve">один вид которого </w:t>
      </w:r>
      <w:r w:rsidR="00DB5CC6">
        <w:rPr>
          <w:rFonts w:ascii="Times New Roman" w:hAnsi="Times New Roman" w:cs="Times New Roman"/>
          <w:sz w:val="28"/>
          <w:szCs w:val="28"/>
        </w:rPr>
        <w:t>поверга</w:t>
      </w:r>
      <w:r w:rsidR="005A3FA7">
        <w:rPr>
          <w:rFonts w:ascii="Times New Roman" w:hAnsi="Times New Roman" w:cs="Times New Roman"/>
          <w:sz w:val="28"/>
          <w:szCs w:val="28"/>
        </w:rPr>
        <w:t>ет</w:t>
      </w:r>
      <w:r w:rsidR="00DB5CC6">
        <w:rPr>
          <w:rFonts w:ascii="Times New Roman" w:hAnsi="Times New Roman" w:cs="Times New Roman"/>
          <w:sz w:val="28"/>
          <w:szCs w:val="28"/>
        </w:rPr>
        <w:t xml:space="preserve"> в дрожь</w:t>
      </w:r>
      <w:r w:rsidRPr="00C2432E">
        <w:rPr>
          <w:rFonts w:ascii="Times New Roman" w:hAnsi="Times New Roman" w:cs="Times New Roman"/>
          <w:sz w:val="28"/>
          <w:szCs w:val="28"/>
        </w:rPr>
        <w:t xml:space="preserve">. </w:t>
      </w:r>
      <w:r w:rsidR="00AE4F21">
        <w:rPr>
          <w:rFonts w:ascii="Times New Roman" w:hAnsi="Times New Roman" w:cs="Times New Roman"/>
          <w:sz w:val="28"/>
          <w:szCs w:val="28"/>
        </w:rPr>
        <w:t>А еще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</w:t>
      </w:r>
      <w:r w:rsidR="00753DF0">
        <w:rPr>
          <w:rFonts w:ascii="Times New Roman" w:hAnsi="Times New Roman" w:cs="Times New Roman"/>
          <w:sz w:val="28"/>
          <w:szCs w:val="28"/>
        </w:rPr>
        <w:t>я осознал</w:t>
      </w:r>
      <w:r w:rsidRPr="00C2432E">
        <w:rPr>
          <w:rFonts w:ascii="Times New Roman" w:hAnsi="Times New Roman" w:cs="Times New Roman"/>
          <w:sz w:val="28"/>
          <w:szCs w:val="28"/>
        </w:rPr>
        <w:t xml:space="preserve">, что </w:t>
      </w:r>
      <w:r w:rsidR="00260FC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обитатели </w:t>
      </w:r>
      <w:r w:rsidRPr="00C2432E">
        <w:rPr>
          <w:rFonts w:ascii="Times New Roman" w:hAnsi="Times New Roman" w:cs="Times New Roman"/>
          <w:sz w:val="28"/>
          <w:szCs w:val="28"/>
        </w:rPr>
        <w:t>хотели</w:t>
      </w:r>
      <w:r>
        <w:rPr>
          <w:rFonts w:ascii="Times New Roman" w:hAnsi="Times New Roman" w:cs="Times New Roman"/>
          <w:sz w:val="28"/>
          <w:szCs w:val="28"/>
        </w:rPr>
        <w:t xml:space="preserve"> попасть на эту сторону –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 наш мир.</w:t>
      </w:r>
    </w:p>
    <w:p w:rsidR="00C04CC3" w:rsidRPr="00CC50A7" w:rsidRDefault="00C04CC3" w:rsidP="00603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Боги! </w:t>
      </w:r>
      <w:r w:rsidR="00753DF0">
        <w:rPr>
          <w:rFonts w:ascii="Times New Roman" w:hAnsi="Times New Roman" w:cs="Times New Roman"/>
          <w:sz w:val="28"/>
          <w:szCs w:val="28"/>
        </w:rPr>
        <w:t xml:space="preserve">Меня </w:t>
      </w:r>
      <w:r w:rsidR="007C46EF">
        <w:rPr>
          <w:rFonts w:ascii="Times New Roman" w:hAnsi="Times New Roman" w:cs="Times New Roman"/>
          <w:sz w:val="28"/>
          <w:szCs w:val="28"/>
        </w:rPr>
        <w:t>тут же</w:t>
      </w:r>
      <w:r w:rsidR="00753DF0">
        <w:rPr>
          <w:rFonts w:ascii="Times New Roman" w:hAnsi="Times New Roman" w:cs="Times New Roman"/>
          <w:sz w:val="28"/>
          <w:szCs w:val="28"/>
        </w:rPr>
        <w:t xml:space="preserve"> разом осенило</w:t>
      </w:r>
      <w:r w:rsidR="005A3F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этот витраж –</w:t>
      </w:r>
      <w:r w:rsidR="008F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вместилище</w:t>
      </w:r>
      <w:r w:rsidRPr="00C2432E">
        <w:rPr>
          <w:rFonts w:ascii="Times New Roman" w:hAnsi="Times New Roman" w:cs="Times New Roman"/>
          <w:sz w:val="28"/>
          <w:szCs w:val="28"/>
        </w:rPr>
        <w:t xml:space="preserve"> зла. </w:t>
      </w:r>
      <w:r>
        <w:rPr>
          <w:rFonts w:ascii="Times New Roman" w:hAnsi="Times New Roman" w:cs="Times New Roman"/>
          <w:sz w:val="28"/>
          <w:szCs w:val="28"/>
        </w:rPr>
        <w:t xml:space="preserve">Больше не существует (а, может, никогда и не было?) изящного творения некого стекольщика, </w:t>
      </w:r>
      <w:r w:rsidR="007343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8068E">
        <w:rPr>
          <w:rFonts w:ascii="Times New Roman" w:hAnsi="Times New Roman" w:cs="Times New Roman"/>
          <w:sz w:val="28"/>
          <w:szCs w:val="28"/>
        </w:rPr>
        <w:t xml:space="preserve">его </w:t>
      </w:r>
      <w:r w:rsidR="00285D02">
        <w:rPr>
          <w:rFonts w:ascii="Times New Roman" w:hAnsi="Times New Roman" w:cs="Times New Roman"/>
          <w:sz w:val="28"/>
          <w:szCs w:val="28"/>
        </w:rPr>
        <w:t>не назовешь</w:t>
      </w:r>
      <w:r w:rsidR="0068068E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="007A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кусочк</w:t>
      </w:r>
      <w:r w:rsidR="0068068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2E">
        <w:rPr>
          <w:rFonts w:ascii="Times New Roman" w:hAnsi="Times New Roman" w:cs="Times New Roman"/>
          <w:sz w:val="28"/>
          <w:szCs w:val="28"/>
        </w:rPr>
        <w:t>синевато-зеленого стекла, искусно собранны</w:t>
      </w:r>
      <w:r w:rsidR="0068068E">
        <w:rPr>
          <w:rFonts w:ascii="Times New Roman" w:hAnsi="Times New Roman" w:cs="Times New Roman"/>
          <w:sz w:val="28"/>
          <w:szCs w:val="28"/>
        </w:rPr>
        <w:t>ми</w:t>
      </w:r>
      <w:r w:rsidRPr="00C2432E">
        <w:rPr>
          <w:rFonts w:ascii="Times New Roman" w:hAnsi="Times New Roman" w:cs="Times New Roman"/>
          <w:sz w:val="28"/>
          <w:szCs w:val="28"/>
        </w:rPr>
        <w:t xml:space="preserve"> в узор</w:t>
      </w:r>
      <w:r>
        <w:rPr>
          <w:rFonts w:ascii="Times New Roman" w:hAnsi="Times New Roman" w:cs="Times New Roman"/>
          <w:sz w:val="28"/>
          <w:szCs w:val="28"/>
        </w:rPr>
        <w:t xml:space="preserve">. Витраж </w:t>
      </w:r>
      <w:r w:rsidR="00AF0410">
        <w:rPr>
          <w:rFonts w:ascii="Times New Roman" w:hAnsi="Times New Roman" w:cs="Times New Roman"/>
          <w:sz w:val="28"/>
          <w:szCs w:val="28"/>
        </w:rPr>
        <w:t>стал</w:t>
      </w:r>
      <w:r w:rsidR="003E5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колдовской и порочной вещью. Он </w:t>
      </w:r>
      <w:r w:rsidR="0068068E">
        <w:rPr>
          <w:rFonts w:ascii="Times New Roman" w:hAnsi="Times New Roman" w:cs="Times New Roman"/>
          <w:sz w:val="28"/>
          <w:szCs w:val="28"/>
        </w:rPr>
        <w:t>показал мне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E77">
        <w:rPr>
          <w:rFonts w:ascii="Times New Roman" w:hAnsi="Times New Roman" w:cs="Times New Roman"/>
          <w:sz w:val="28"/>
          <w:szCs w:val="28"/>
        </w:rPr>
        <w:t>с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6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4E77">
        <w:rPr>
          <w:rFonts w:ascii="Times New Roman" w:hAnsi="Times New Roman" w:cs="Times New Roman"/>
          <w:sz w:val="28"/>
          <w:szCs w:val="28"/>
        </w:rPr>
        <w:t>одна</w:t>
      </w:r>
      <w:r w:rsidR="008F2590">
        <w:rPr>
          <w:rFonts w:ascii="Times New Roman" w:hAnsi="Times New Roman" w:cs="Times New Roman"/>
          <w:sz w:val="28"/>
          <w:szCs w:val="28"/>
        </w:rPr>
        <w:t xml:space="preserve"> жив</w:t>
      </w:r>
      <w:r w:rsidR="003B4E77">
        <w:rPr>
          <w:rFonts w:ascii="Times New Roman" w:hAnsi="Times New Roman" w:cs="Times New Roman"/>
          <w:sz w:val="28"/>
          <w:szCs w:val="28"/>
        </w:rPr>
        <w:t>ая</w:t>
      </w:r>
      <w:r w:rsidR="008F2590">
        <w:rPr>
          <w:rFonts w:ascii="Times New Roman" w:hAnsi="Times New Roman" w:cs="Times New Roman"/>
          <w:sz w:val="28"/>
          <w:szCs w:val="28"/>
        </w:rPr>
        <w:t xml:space="preserve"> душ</w:t>
      </w:r>
      <w:r w:rsidR="003B4E77">
        <w:rPr>
          <w:rFonts w:ascii="Times New Roman" w:hAnsi="Times New Roman" w:cs="Times New Roman"/>
          <w:sz w:val="28"/>
          <w:szCs w:val="28"/>
        </w:rPr>
        <w:t>а</w:t>
      </w:r>
      <w:r w:rsidR="00285D02">
        <w:rPr>
          <w:rFonts w:ascii="Times New Roman" w:hAnsi="Times New Roman" w:cs="Times New Roman"/>
          <w:sz w:val="28"/>
          <w:szCs w:val="28"/>
        </w:rPr>
        <w:t xml:space="preserve"> вовеки</w:t>
      </w:r>
      <w:r w:rsidR="008F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</w:t>
      </w:r>
      <w:r w:rsidR="008F2590">
        <w:rPr>
          <w:rFonts w:ascii="Times New Roman" w:hAnsi="Times New Roman" w:cs="Times New Roman"/>
          <w:sz w:val="28"/>
          <w:szCs w:val="28"/>
        </w:rPr>
        <w:t>н</w:t>
      </w:r>
      <w:r w:rsidR="003B4E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B4E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E77">
        <w:rPr>
          <w:rFonts w:ascii="Times New Roman" w:hAnsi="Times New Roman" w:cs="Times New Roman"/>
          <w:sz w:val="28"/>
          <w:szCs w:val="28"/>
        </w:rPr>
        <w:t>столкнуться</w:t>
      </w:r>
      <w:r>
        <w:rPr>
          <w:rFonts w:ascii="Times New Roman" w:hAnsi="Times New Roman" w:cs="Times New Roman"/>
          <w:sz w:val="28"/>
          <w:szCs w:val="28"/>
        </w:rPr>
        <w:t xml:space="preserve">. Но что еще </w:t>
      </w:r>
      <w:r w:rsidR="006647F2">
        <w:rPr>
          <w:rFonts w:ascii="Times New Roman" w:hAnsi="Times New Roman" w:cs="Times New Roman"/>
          <w:sz w:val="28"/>
          <w:szCs w:val="28"/>
        </w:rPr>
        <w:t xml:space="preserve">я мог </w:t>
      </w:r>
      <w:r w:rsidR="00285D02">
        <w:rPr>
          <w:rFonts w:ascii="Times New Roman" w:hAnsi="Times New Roman" w:cs="Times New Roman"/>
          <w:sz w:val="28"/>
          <w:szCs w:val="28"/>
        </w:rPr>
        <w:t xml:space="preserve">извлечь из </w:t>
      </w:r>
      <w:r w:rsidR="003B4E77">
        <w:rPr>
          <w:rFonts w:ascii="Times New Roman" w:hAnsi="Times New Roman" w:cs="Times New Roman"/>
          <w:sz w:val="28"/>
          <w:szCs w:val="28"/>
        </w:rPr>
        <w:t>увиденного</w:t>
      </w:r>
      <w:r>
        <w:rPr>
          <w:rFonts w:ascii="Times New Roman" w:hAnsi="Times New Roman" w:cs="Times New Roman"/>
          <w:sz w:val="28"/>
          <w:szCs w:val="28"/>
        </w:rPr>
        <w:t>? Был ли витраж разновидностью портала или же это дверь?</w:t>
      </w:r>
    </w:p>
    <w:p w:rsidR="00C04CC3" w:rsidRDefault="00C04CC3" w:rsidP="008F7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поднял подсвечник</w:t>
      </w:r>
      <w:r w:rsidR="006A34A4">
        <w:rPr>
          <w:rFonts w:ascii="Times New Roman" w:hAnsi="Times New Roman" w:cs="Times New Roman"/>
          <w:sz w:val="28"/>
          <w:szCs w:val="28"/>
        </w:rPr>
        <w:t xml:space="preserve"> повыше</w:t>
      </w:r>
      <w:r>
        <w:rPr>
          <w:rFonts w:ascii="Times New Roman" w:hAnsi="Times New Roman" w:cs="Times New Roman"/>
          <w:sz w:val="28"/>
          <w:szCs w:val="28"/>
        </w:rPr>
        <w:t xml:space="preserve">, мои глаза слезились от страха и ненависти. Я собирался разбить стекло – уничтожить витраж вместе с его злом, стереть тот отвратительный вид, который </w:t>
      </w:r>
      <w:r w:rsidR="00603D0F">
        <w:rPr>
          <w:rFonts w:ascii="Times New Roman" w:hAnsi="Times New Roman" w:cs="Times New Roman"/>
          <w:sz w:val="28"/>
          <w:szCs w:val="28"/>
        </w:rPr>
        <w:t>жил в нем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719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197199">
        <w:rPr>
          <w:rFonts w:ascii="Times New Roman" w:hAnsi="Times New Roman" w:cs="Times New Roman"/>
          <w:sz w:val="28"/>
          <w:szCs w:val="28"/>
        </w:rPr>
        <w:t xml:space="preserve"> не было бы 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97199">
        <w:rPr>
          <w:rFonts w:ascii="Times New Roman" w:hAnsi="Times New Roman" w:cs="Times New Roman"/>
          <w:sz w:val="28"/>
          <w:szCs w:val="28"/>
        </w:rPr>
        <w:t>рварством</w:t>
      </w:r>
      <w:r w:rsidR="006A34A4">
        <w:rPr>
          <w:rFonts w:ascii="Times New Roman" w:hAnsi="Times New Roman" w:cs="Times New Roman"/>
          <w:sz w:val="28"/>
          <w:szCs w:val="28"/>
        </w:rPr>
        <w:t xml:space="preserve"> и</w:t>
      </w:r>
      <w:r w:rsidR="00197199">
        <w:rPr>
          <w:rFonts w:ascii="Times New Roman" w:hAnsi="Times New Roman" w:cs="Times New Roman"/>
          <w:sz w:val="28"/>
          <w:szCs w:val="28"/>
        </w:rPr>
        <w:t>ли</w:t>
      </w:r>
      <w:r w:rsidR="006A34A4">
        <w:rPr>
          <w:rFonts w:ascii="Times New Roman" w:hAnsi="Times New Roman" w:cs="Times New Roman"/>
          <w:sz w:val="28"/>
          <w:szCs w:val="28"/>
        </w:rPr>
        <w:t xml:space="preserve"> </w:t>
      </w:r>
      <w:r w:rsidR="00197199">
        <w:rPr>
          <w:rFonts w:ascii="Times New Roman" w:hAnsi="Times New Roman" w:cs="Times New Roman"/>
          <w:sz w:val="28"/>
          <w:szCs w:val="28"/>
        </w:rPr>
        <w:t>кощунством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18B7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окно-роза не принадлежало </w:t>
      </w:r>
      <w:r w:rsidR="00EB18B7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 xml:space="preserve">святому месту, и все же я остановился. Мне в голову пришла одна мысль (откуда?). Если бы я проломил витраж, то уничтожил </w:t>
      </w:r>
      <w:r w:rsidR="007E2808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его или, наоборот, вызволил тех существ, которые клокотали и корчились в этом инфернальном царстве? Предотвратил их прорыв сквозь окно-розу или же открыл бы </w:t>
      </w:r>
      <w:r w:rsidR="00C80EB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проход, разрушив витраж? Вор в ночную пору часто разбивает окно, чтобы забраться </w:t>
      </w:r>
      <w:r w:rsidR="002F3F94">
        <w:rPr>
          <w:rFonts w:ascii="Times New Roman" w:hAnsi="Times New Roman" w:cs="Times New Roman"/>
          <w:sz w:val="28"/>
          <w:szCs w:val="28"/>
        </w:rPr>
        <w:t>в дом</w:t>
      </w:r>
      <w:r>
        <w:rPr>
          <w:rFonts w:ascii="Times New Roman" w:hAnsi="Times New Roman" w:cs="Times New Roman"/>
          <w:sz w:val="28"/>
          <w:szCs w:val="28"/>
        </w:rPr>
        <w:t>. Уни</w:t>
      </w:r>
      <w:r w:rsidR="00284962">
        <w:rPr>
          <w:rFonts w:ascii="Times New Roman" w:hAnsi="Times New Roman" w:cs="Times New Roman"/>
          <w:sz w:val="28"/>
          <w:szCs w:val="28"/>
        </w:rPr>
        <w:t xml:space="preserve">чтожив его, я только </w:t>
      </w:r>
      <w:r w:rsidR="002F3F94">
        <w:rPr>
          <w:rFonts w:ascii="Times New Roman" w:hAnsi="Times New Roman" w:cs="Times New Roman"/>
          <w:sz w:val="28"/>
          <w:szCs w:val="28"/>
        </w:rPr>
        <w:t xml:space="preserve">сыграю им на руку и </w:t>
      </w:r>
      <w:r w:rsidR="00284962">
        <w:rPr>
          <w:rFonts w:ascii="Times New Roman" w:hAnsi="Times New Roman" w:cs="Times New Roman"/>
          <w:sz w:val="28"/>
          <w:szCs w:val="28"/>
        </w:rPr>
        <w:t xml:space="preserve">помогу </w:t>
      </w:r>
      <w:r w:rsidR="002F3F94">
        <w:rPr>
          <w:rFonts w:ascii="Times New Roman" w:hAnsi="Times New Roman" w:cs="Times New Roman"/>
          <w:sz w:val="28"/>
          <w:szCs w:val="28"/>
        </w:rPr>
        <w:t xml:space="preserve">без помех </w:t>
      </w:r>
      <w:r w:rsidR="00284962">
        <w:rPr>
          <w:rFonts w:ascii="Times New Roman" w:hAnsi="Times New Roman" w:cs="Times New Roman"/>
          <w:sz w:val="28"/>
          <w:szCs w:val="28"/>
        </w:rPr>
        <w:t>вторгнуться в наш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8F7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нужно было </w:t>
      </w:r>
      <w:r w:rsidR="00603D0F">
        <w:rPr>
          <w:rFonts w:ascii="Times New Roman" w:hAnsi="Times New Roman" w:cs="Times New Roman"/>
          <w:sz w:val="28"/>
          <w:szCs w:val="28"/>
        </w:rPr>
        <w:t>все взвесить</w:t>
      </w:r>
      <w:r w:rsidR="008F6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103CA8">
        <w:rPr>
          <w:rFonts w:ascii="Times New Roman" w:hAnsi="Times New Roman" w:cs="Times New Roman"/>
          <w:sz w:val="28"/>
          <w:szCs w:val="28"/>
        </w:rPr>
        <w:t xml:space="preserve">так, </w:t>
      </w:r>
      <w:r w:rsidR="002F3F94">
        <w:rPr>
          <w:rFonts w:ascii="Times New Roman" w:hAnsi="Times New Roman" w:cs="Times New Roman"/>
          <w:sz w:val="28"/>
          <w:szCs w:val="28"/>
        </w:rPr>
        <w:t xml:space="preserve">чтобы не приходилось </w:t>
      </w:r>
      <w:r w:rsidR="007E2808">
        <w:rPr>
          <w:rFonts w:ascii="Times New Roman" w:hAnsi="Times New Roman" w:cs="Times New Roman"/>
          <w:sz w:val="28"/>
          <w:szCs w:val="28"/>
        </w:rPr>
        <w:t>при этом удерживать шаткое равновесие</w:t>
      </w:r>
      <w:r>
        <w:rPr>
          <w:rFonts w:ascii="Times New Roman" w:hAnsi="Times New Roman" w:cs="Times New Roman"/>
          <w:sz w:val="28"/>
          <w:szCs w:val="28"/>
        </w:rPr>
        <w:t xml:space="preserve"> на самом верху лестницы. Оттуда я все еще </w:t>
      </w:r>
      <w:r w:rsidR="008F618F">
        <w:rPr>
          <w:rFonts w:ascii="Times New Roman" w:hAnsi="Times New Roman" w:cs="Times New Roman"/>
          <w:sz w:val="28"/>
          <w:szCs w:val="28"/>
        </w:rPr>
        <w:t>видел</w:t>
      </w:r>
      <w:r>
        <w:rPr>
          <w:rFonts w:ascii="Times New Roman" w:hAnsi="Times New Roman" w:cs="Times New Roman"/>
          <w:sz w:val="28"/>
          <w:szCs w:val="28"/>
        </w:rPr>
        <w:t xml:space="preserve"> это царство кошмара, и, что </w:t>
      </w:r>
      <w:r w:rsidR="008F618F">
        <w:rPr>
          <w:rFonts w:ascii="Times New Roman" w:hAnsi="Times New Roman" w:cs="Times New Roman"/>
          <w:sz w:val="28"/>
          <w:szCs w:val="28"/>
        </w:rPr>
        <w:t xml:space="preserve">гораздо </w:t>
      </w:r>
      <w:r>
        <w:rPr>
          <w:rFonts w:ascii="Times New Roman" w:hAnsi="Times New Roman" w:cs="Times New Roman"/>
          <w:sz w:val="28"/>
          <w:szCs w:val="28"/>
        </w:rPr>
        <w:t xml:space="preserve">хуже, думаю, здешние существа тоже </w:t>
      </w:r>
      <w:r w:rsidR="007E2808">
        <w:rPr>
          <w:rFonts w:ascii="Times New Roman" w:hAnsi="Times New Roman" w:cs="Times New Roman"/>
          <w:sz w:val="28"/>
          <w:szCs w:val="28"/>
        </w:rPr>
        <w:t>заметили бы меня</w:t>
      </w:r>
      <w:r>
        <w:rPr>
          <w:rFonts w:ascii="Times New Roman" w:hAnsi="Times New Roman" w:cs="Times New Roman"/>
          <w:sz w:val="28"/>
          <w:szCs w:val="28"/>
        </w:rPr>
        <w:t xml:space="preserve">. Я спустился вниз и </w:t>
      </w:r>
      <w:r w:rsidR="00DC2758">
        <w:rPr>
          <w:rFonts w:ascii="Times New Roman" w:hAnsi="Times New Roman" w:cs="Times New Roman"/>
          <w:sz w:val="28"/>
          <w:szCs w:val="28"/>
        </w:rPr>
        <w:t>тяжело осел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758">
        <w:rPr>
          <w:rFonts w:ascii="Times New Roman" w:hAnsi="Times New Roman" w:cs="Times New Roman"/>
          <w:sz w:val="28"/>
          <w:szCs w:val="28"/>
        </w:rPr>
        <w:t>на 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0C">
        <w:rPr>
          <w:rFonts w:ascii="Times New Roman" w:hAnsi="Times New Roman" w:cs="Times New Roman"/>
          <w:sz w:val="28"/>
          <w:szCs w:val="28"/>
        </w:rPr>
        <w:t>возле</w:t>
      </w:r>
      <w:r>
        <w:rPr>
          <w:rFonts w:ascii="Times New Roman" w:hAnsi="Times New Roman" w:cs="Times New Roman"/>
          <w:sz w:val="28"/>
          <w:szCs w:val="28"/>
        </w:rPr>
        <w:t xml:space="preserve"> алтар</w:t>
      </w:r>
      <w:r w:rsidR="00AB73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C1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</w:t>
      </w:r>
      <w:r w:rsidR="00587A2D">
        <w:rPr>
          <w:rFonts w:ascii="Times New Roman" w:hAnsi="Times New Roman" w:cs="Times New Roman"/>
          <w:sz w:val="28"/>
          <w:szCs w:val="28"/>
        </w:rPr>
        <w:t>ыл в</w:t>
      </w:r>
      <w:r w:rsidR="009932B3">
        <w:rPr>
          <w:rFonts w:ascii="Times New Roman" w:hAnsi="Times New Roman" w:cs="Times New Roman"/>
          <w:sz w:val="28"/>
          <w:szCs w:val="28"/>
        </w:rPr>
        <w:t xml:space="preserve"> полной</w:t>
      </w:r>
      <w:r w:rsidR="00587A2D">
        <w:rPr>
          <w:rFonts w:ascii="Times New Roman" w:hAnsi="Times New Roman" w:cs="Times New Roman"/>
          <w:sz w:val="28"/>
          <w:szCs w:val="28"/>
        </w:rPr>
        <w:t xml:space="preserve"> растерянности. Что </w:t>
      </w:r>
      <w:r w:rsidR="00CB6C8E">
        <w:rPr>
          <w:rFonts w:ascii="Times New Roman" w:hAnsi="Times New Roman" w:cs="Times New Roman"/>
          <w:sz w:val="28"/>
          <w:szCs w:val="28"/>
        </w:rPr>
        <w:t>мне делать</w:t>
      </w:r>
      <w:r>
        <w:rPr>
          <w:rFonts w:ascii="Times New Roman" w:hAnsi="Times New Roman" w:cs="Times New Roman"/>
          <w:sz w:val="28"/>
          <w:szCs w:val="28"/>
        </w:rPr>
        <w:t xml:space="preserve">? Куда </w:t>
      </w:r>
      <w:r w:rsidR="00CB6C8E">
        <w:rPr>
          <w:rFonts w:ascii="Times New Roman" w:hAnsi="Times New Roman" w:cs="Times New Roman"/>
          <w:sz w:val="28"/>
          <w:szCs w:val="28"/>
        </w:rPr>
        <w:t>пропал</w:t>
      </w:r>
      <w:r>
        <w:rPr>
          <w:rFonts w:ascii="Times New Roman" w:hAnsi="Times New Roman" w:cs="Times New Roman"/>
          <w:sz w:val="28"/>
          <w:szCs w:val="28"/>
        </w:rPr>
        <w:t xml:space="preserve"> Феслан? </w:t>
      </w:r>
      <w:r w:rsidR="009932B3">
        <w:rPr>
          <w:rFonts w:ascii="Times New Roman" w:hAnsi="Times New Roman" w:cs="Times New Roman"/>
          <w:sz w:val="28"/>
          <w:szCs w:val="28"/>
        </w:rPr>
        <w:t xml:space="preserve">Это его </w:t>
      </w:r>
      <w:r w:rsidR="00EF3F65">
        <w:rPr>
          <w:rFonts w:ascii="Times New Roman" w:hAnsi="Times New Roman" w:cs="Times New Roman"/>
          <w:sz w:val="28"/>
          <w:szCs w:val="28"/>
        </w:rPr>
        <w:t>крик</w:t>
      </w:r>
      <w:r>
        <w:rPr>
          <w:rFonts w:ascii="Times New Roman" w:hAnsi="Times New Roman" w:cs="Times New Roman"/>
          <w:sz w:val="28"/>
          <w:szCs w:val="28"/>
        </w:rPr>
        <w:t xml:space="preserve"> я слышал или чей-то еще? </w:t>
      </w:r>
      <w:r w:rsidR="00A748BE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он каким-то</w:t>
      </w:r>
      <w:r w:rsidR="00A748BE">
        <w:rPr>
          <w:rFonts w:ascii="Times New Roman" w:hAnsi="Times New Roman" w:cs="Times New Roman"/>
          <w:sz w:val="28"/>
          <w:szCs w:val="28"/>
        </w:rPr>
        <w:t xml:space="preserve"> непостижимым</w:t>
      </w:r>
      <w:r>
        <w:rPr>
          <w:rFonts w:ascii="Times New Roman" w:hAnsi="Times New Roman" w:cs="Times New Roman"/>
          <w:sz w:val="28"/>
          <w:szCs w:val="28"/>
        </w:rPr>
        <w:t xml:space="preserve"> образом к</w:t>
      </w:r>
      <w:r w:rsidR="00EF3F65">
        <w:rPr>
          <w:rFonts w:ascii="Times New Roman" w:hAnsi="Times New Roman" w:cs="Times New Roman"/>
          <w:sz w:val="28"/>
          <w:szCs w:val="28"/>
        </w:rPr>
        <w:t>ан</w:t>
      </w:r>
      <w:r w:rsidR="00C75CC5">
        <w:rPr>
          <w:rFonts w:ascii="Times New Roman" w:hAnsi="Times New Roman" w:cs="Times New Roman"/>
          <w:sz w:val="28"/>
          <w:szCs w:val="28"/>
        </w:rPr>
        <w:t>у</w:t>
      </w:r>
      <w:r w:rsidR="00A748BE">
        <w:rPr>
          <w:rFonts w:ascii="Times New Roman" w:hAnsi="Times New Roman" w:cs="Times New Roman"/>
          <w:sz w:val="28"/>
          <w:szCs w:val="28"/>
        </w:rPr>
        <w:t xml:space="preserve">л </w:t>
      </w:r>
      <w:r w:rsidR="00C75CC5">
        <w:rPr>
          <w:rFonts w:ascii="Times New Roman" w:hAnsi="Times New Roman" w:cs="Times New Roman"/>
          <w:sz w:val="28"/>
          <w:szCs w:val="28"/>
        </w:rPr>
        <w:t xml:space="preserve">в </w:t>
      </w:r>
      <w:r w:rsidR="00A748BE">
        <w:rPr>
          <w:rFonts w:ascii="Times New Roman" w:hAnsi="Times New Roman" w:cs="Times New Roman"/>
          <w:sz w:val="28"/>
          <w:szCs w:val="28"/>
        </w:rPr>
        <w:t>витраже</w:t>
      </w:r>
      <w:r w:rsidR="00C75CC5">
        <w:rPr>
          <w:rFonts w:ascii="Times New Roman" w:hAnsi="Times New Roman" w:cs="Times New Roman"/>
          <w:sz w:val="28"/>
          <w:szCs w:val="28"/>
        </w:rPr>
        <w:t>? Казалось, это невозможно</w:t>
      </w:r>
      <w:r>
        <w:rPr>
          <w:rFonts w:ascii="Times New Roman" w:hAnsi="Times New Roman" w:cs="Times New Roman"/>
          <w:sz w:val="28"/>
          <w:szCs w:val="28"/>
        </w:rPr>
        <w:t xml:space="preserve">. Что Тессен </w:t>
      </w:r>
      <w:r w:rsidR="005349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делал бы в такой ситуации?</w:t>
      </w:r>
    </w:p>
    <w:p w:rsidR="00906250" w:rsidRDefault="00C04CC3" w:rsidP="008F7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сложные времена мои мысли всегда возвращались к старому наставнику. Я думал о Тессене, старинном аббатстве и о том, что Огма защитит нас.</w:t>
      </w:r>
    </w:p>
    <w:p w:rsidR="005E4952" w:rsidRDefault="005E4952" w:rsidP="008F7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2432E" w:rsidRDefault="00C04CC3" w:rsidP="00275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lastRenderedPageBreak/>
        <w:t>* * * * *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оседлал одну из лошадей, </w:t>
      </w:r>
      <w:r w:rsidR="0080573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3223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057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спомн</w:t>
      </w:r>
      <w:r w:rsidR="008057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какую именно. </w:t>
      </w:r>
      <w:r w:rsidR="003824EC">
        <w:rPr>
          <w:rFonts w:ascii="Times New Roman" w:hAnsi="Times New Roman" w:cs="Times New Roman"/>
          <w:sz w:val="28"/>
          <w:szCs w:val="28"/>
        </w:rPr>
        <w:t xml:space="preserve">Из меня </w:t>
      </w:r>
      <w:r w:rsidR="00E30C57">
        <w:rPr>
          <w:rFonts w:ascii="Times New Roman" w:hAnsi="Times New Roman" w:cs="Times New Roman"/>
          <w:sz w:val="28"/>
          <w:szCs w:val="28"/>
        </w:rPr>
        <w:t>никудышный</w:t>
      </w:r>
      <w:r w:rsidR="0038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наездник, </w:t>
      </w:r>
      <w:r w:rsidRPr="00AE0544">
        <w:rPr>
          <w:rFonts w:ascii="Times New Roman" w:hAnsi="Times New Roman" w:cs="Times New Roman"/>
          <w:sz w:val="28"/>
          <w:szCs w:val="28"/>
        </w:rPr>
        <w:t>но я рассудил, что верхом, без фургона</w:t>
      </w:r>
      <w:r w:rsidR="008D0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D7">
        <w:rPr>
          <w:rFonts w:ascii="Times New Roman" w:hAnsi="Times New Roman" w:cs="Times New Roman"/>
          <w:sz w:val="28"/>
          <w:szCs w:val="28"/>
        </w:rPr>
        <w:t>доберусь</w:t>
      </w:r>
      <w:r>
        <w:rPr>
          <w:rFonts w:ascii="Times New Roman" w:hAnsi="Times New Roman" w:cs="Times New Roman"/>
          <w:sz w:val="28"/>
          <w:szCs w:val="28"/>
        </w:rPr>
        <w:t xml:space="preserve"> куда быстрее. Дорога ч</w:t>
      </w:r>
      <w:r w:rsidR="00111B18">
        <w:rPr>
          <w:rFonts w:ascii="Times New Roman" w:hAnsi="Times New Roman" w:cs="Times New Roman"/>
          <w:sz w:val="28"/>
          <w:szCs w:val="28"/>
        </w:rPr>
        <w:t xml:space="preserve">ерез долину к старому аббатству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111B18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большую часть утра.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94314">
        <w:rPr>
          <w:rFonts w:ascii="Times New Roman" w:hAnsi="Times New Roman" w:cs="Times New Roman"/>
          <w:sz w:val="28"/>
          <w:szCs w:val="28"/>
        </w:rPr>
        <w:t>не тратили времени даром</w:t>
      </w:r>
      <w:r>
        <w:rPr>
          <w:rFonts w:ascii="Times New Roman" w:hAnsi="Times New Roman" w:cs="Times New Roman"/>
          <w:sz w:val="28"/>
          <w:szCs w:val="28"/>
        </w:rPr>
        <w:t xml:space="preserve">, от фундамента осталось лишь несколько камней. Все остальное бесследно исчезло, </w:t>
      </w:r>
      <w:r w:rsidR="00794314">
        <w:rPr>
          <w:rFonts w:ascii="Times New Roman" w:hAnsi="Times New Roman" w:cs="Times New Roman"/>
          <w:sz w:val="28"/>
          <w:szCs w:val="28"/>
        </w:rPr>
        <w:t>в том числе и какой</w:t>
      </w:r>
      <w:r w:rsidR="00130F1F">
        <w:rPr>
          <w:rFonts w:ascii="Times New Roman" w:hAnsi="Times New Roman" w:cs="Times New Roman"/>
          <w:sz w:val="28"/>
          <w:szCs w:val="28"/>
        </w:rPr>
        <w:t>-либо</w:t>
      </w:r>
      <w:r w:rsidR="00794314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 xml:space="preserve"> к природе окна-розы, который я надеялся там </w:t>
      </w:r>
      <w:r w:rsidR="00130F1F">
        <w:rPr>
          <w:rFonts w:ascii="Times New Roman" w:hAnsi="Times New Roman" w:cs="Times New Roman"/>
          <w:sz w:val="28"/>
          <w:szCs w:val="28"/>
        </w:rPr>
        <w:t>обнаружить</w:t>
      </w:r>
      <w:r>
        <w:rPr>
          <w:rFonts w:ascii="Times New Roman" w:hAnsi="Times New Roman" w:cs="Times New Roman"/>
          <w:sz w:val="28"/>
          <w:szCs w:val="28"/>
        </w:rPr>
        <w:t xml:space="preserve">. Стену, </w:t>
      </w:r>
      <w:r w:rsidR="00111B18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окно размещалось бол</w:t>
      </w:r>
      <w:r w:rsidR="00111B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ста лет, снесли, а пол, куда витраж когда-то отбрасывал свою тень, был разобран на части и покрыт щебнем, грязью и листьями.</w:t>
      </w:r>
    </w:p>
    <w:p w:rsidR="00C04CC3" w:rsidRPr="00355F4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стоял посреди всей этой разрухи и не сдерживал слез. Тессен сове</w:t>
      </w:r>
      <w:r w:rsidR="00C62F97">
        <w:rPr>
          <w:rFonts w:ascii="Times New Roman" w:hAnsi="Times New Roman" w:cs="Times New Roman"/>
          <w:sz w:val="28"/>
          <w:szCs w:val="28"/>
        </w:rPr>
        <w:t xml:space="preserve">ршил такой грех против Огмы,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62F97">
        <w:rPr>
          <w:rFonts w:ascii="Times New Roman" w:hAnsi="Times New Roman" w:cs="Times New Roman"/>
          <w:sz w:val="28"/>
          <w:szCs w:val="28"/>
        </w:rPr>
        <w:t>простится ему во веки веков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28A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1F">
        <w:rPr>
          <w:rFonts w:ascii="Times New Roman" w:hAnsi="Times New Roman" w:cs="Times New Roman"/>
          <w:sz w:val="28"/>
          <w:szCs w:val="28"/>
        </w:rPr>
        <w:t>хранил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97">
        <w:rPr>
          <w:rFonts w:ascii="Times New Roman" w:hAnsi="Times New Roman" w:cs="Times New Roman"/>
          <w:sz w:val="28"/>
          <w:szCs w:val="28"/>
        </w:rPr>
        <w:t>тайну</w:t>
      </w:r>
      <w:r>
        <w:rPr>
          <w:rFonts w:ascii="Times New Roman" w:hAnsi="Times New Roman" w:cs="Times New Roman"/>
          <w:sz w:val="28"/>
          <w:szCs w:val="28"/>
        </w:rPr>
        <w:t>, чудовищн</w:t>
      </w:r>
      <w:r w:rsidR="00ED3D30">
        <w:rPr>
          <w:rFonts w:ascii="Times New Roman" w:hAnsi="Times New Roman" w:cs="Times New Roman"/>
          <w:sz w:val="28"/>
          <w:szCs w:val="28"/>
        </w:rPr>
        <w:t>ую тайну..</w:t>
      </w:r>
      <w:r>
        <w:rPr>
          <w:rFonts w:ascii="Times New Roman" w:hAnsi="Times New Roman" w:cs="Times New Roman"/>
          <w:sz w:val="28"/>
          <w:szCs w:val="28"/>
        </w:rPr>
        <w:t xml:space="preserve">. Кем </w:t>
      </w:r>
      <w:r w:rsidR="006428A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был мой наставник, хранителем окна-розы или его слугой? </w:t>
      </w:r>
      <w:r w:rsidR="00AC46A4">
        <w:rPr>
          <w:rFonts w:ascii="Times New Roman" w:hAnsi="Times New Roman" w:cs="Times New Roman"/>
          <w:sz w:val="28"/>
          <w:szCs w:val="28"/>
        </w:rPr>
        <w:t>Мысленно вернувшись в прошлое, я не отыскал</w:t>
      </w:r>
      <w:r w:rsidR="00645BDF">
        <w:rPr>
          <w:rFonts w:ascii="Times New Roman" w:hAnsi="Times New Roman" w:cs="Times New Roman"/>
          <w:sz w:val="28"/>
          <w:szCs w:val="28"/>
        </w:rPr>
        <w:t xml:space="preserve"> </w:t>
      </w:r>
      <w:r w:rsidR="00AC46A4">
        <w:rPr>
          <w:rFonts w:ascii="Times New Roman" w:hAnsi="Times New Roman" w:cs="Times New Roman"/>
          <w:sz w:val="28"/>
          <w:szCs w:val="28"/>
        </w:rPr>
        <w:t xml:space="preserve">там </w:t>
      </w:r>
      <w:r w:rsidRPr="00355F43">
        <w:rPr>
          <w:rFonts w:ascii="Times New Roman" w:hAnsi="Times New Roman" w:cs="Times New Roman"/>
          <w:sz w:val="28"/>
          <w:szCs w:val="28"/>
        </w:rPr>
        <w:t xml:space="preserve">ни намека на то злое начало,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витраж</w:t>
      </w:r>
      <w:r w:rsidR="006428A6">
        <w:rPr>
          <w:rFonts w:ascii="Times New Roman" w:hAnsi="Times New Roman" w:cs="Times New Roman"/>
          <w:sz w:val="28"/>
          <w:szCs w:val="28"/>
        </w:rPr>
        <w:t xml:space="preserve"> прояв</w:t>
      </w:r>
      <w:r w:rsidR="00714FDC">
        <w:rPr>
          <w:rFonts w:ascii="Times New Roman" w:hAnsi="Times New Roman" w:cs="Times New Roman"/>
          <w:sz w:val="28"/>
          <w:szCs w:val="28"/>
        </w:rPr>
        <w:t>и</w:t>
      </w:r>
      <w:r w:rsidR="00350782">
        <w:rPr>
          <w:rFonts w:ascii="Times New Roman" w:hAnsi="Times New Roman" w:cs="Times New Roman"/>
          <w:sz w:val="28"/>
          <w:szCs w:val="28"/>
        </w:rPr>
        <w:t>л</w:t>
      </w:r>
      <w:r w:rsidR="006428A6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355F43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концов, слезы закончились, и я вернулся к своей лошади. </w:t>
      </w:r>
      <w:r w:rsidRPr="00CB178C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6428A6">
        <w:rPr>
          <w:rFonts w:ascii="Times New Roman" w:hAnsi="Times New Roman" w:cs="Times New Roman"/>
          <w:sz w:val="28"/>
          <w:szCs w:val="28"/>
        </w:rPr>
        <w:t xml:space="preserve">все </w:t>
      </w:r>
      <w:r w:rsidRPr="00CB178C">
        <w:rPr>
          <w:rFonts w:ascii="Times New Roman" w:hAnsi="Times New Roman" w:cs="Times New Roman"/>
          <w:sz w:val="28"/>
          <w:szCs w:val="28"/>
        </w:rPr>
        <w:t xml:space="preserve">это </w:t>
      </w:r>
      <w:r w:rsidR="00AC46A4">
        <w:rPr>
          <w:rFonts w:ascii="Times New Roman" w:hAnsi="Times New Roman" w:cs="Times New Roman"/>
          <w:sz w:val="28"/>
          <w:szCs w:val="28"/>
        </w:rPr>
        <w:t>лишь одно из испытаний</w:t>
      </w:r>
      <w:r w:rsidRPr="00CB178C">
        <w:rPr>
          <w:rFonts w:ascii="Times New Roman" w:hAnsi="Times New Roman" w:cs="Times New Roman"/>
          <w:sz w:val="28"/>
          <w:szCs w:val="28"/>
        </w:rPr>
        <w:t xml:space="preserve"> в служении Огме, </w:t>
      </w:r>
      <w:r w:rsidR="00A46DC2">
        <w:rPr>
          <w:rFonts w:ascii="Times New Roman" w:hAnsi="Times New Roman" w:cs="Times New Roman"/>
          <w:sz w:val="28"/>
          <w:szCs w:val="28"/>
        </w:rPr>
        <w:t xml:space="preserve">но мне нужно было с толком </w:t>
      </w:r>
      <w:r w:rsidR="00A35A96">
        <w:rPr>
          <w:rFonts w:ascii="Times New Roman" w:hAnsi="Times New Roman" w:cs="Times New Roman"/>
          <w:sz w:val="28"/>
          <w:szCs w:val="28"/>
        </w:rPr>
        <w:t>вооружиться</w:t>
      </w:r>
      <w:r w:rsidRPr="00CB178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C46A4">
        <w:rPr>
          <w:rFonts w:ascii="Times New Roman" w:hAnsi="Times New Roman" w:cs="Times New Roman"/>
          <w:sz w:val="28"/>
          <w:szCs w:val="28"/>
        </w:rPr>
        <w:t>я</w:t>
      </w:r>
      <w:r w:rsidR="00A35A96">
        <w:rPr>
          <w:rFonts w:ascii="Times New Roman" w:hAnsi="Times New Roman" w:cs="Times New Roman"/>
          <w:sz w:val="28"/>
          <w:szCs w:val="28"/>
        </w:rPr>
        <w:t>ми</w:t>
      </w:r>
      <w:r w:rsidRPr="00CB178C">
        <w:rPr>
          <w:rFonts w:ascii="Times New Roman" w:hAnsi="Times New Roman" w:cs="Times New Roman"/>
          <w:sz w:val="28"/>
          <w:szCs w:val="28"/>
        </w:rPr>
        <w:t xml:space="preserve">, чтобы противостоять </w:t>
      </w:r>
      <w:r w:rsidR="006428A6"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82">
        <w:rPr>
          <w:rFonts w:ascii="Times New Roman" w:hAnsi="Times New Roman" w:cs="Times New Roman"/>
          <w:sz w:val="28"/>
          <w:szCs w:val="28"/>
        </w:rPr>
        <w:t xml:space="preserve">серьезному </w:t>
      </w:r>
      <w:r w:rsidRPr="00CB178C">
        <w:rPr>
          <w:rFonts w:ascii="Times New Roman" w:hAnsi="Times New Roman" w:cs="Times New Roman"/>
          <w:sz w:val="28"/>
          <w:szCs w:val="28"/>
        </w:rPr>
        <w:t>вызову.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E3E">
        <w:rPr>
          <w:rFonts w:ascii="Times New Roman" w:hAnsi="Times New Roman" w:cs="Times New Roman"/>
          <w:sz w:val="28"/>
          <w:szCs w:val="28"/>
        </w:rPr>
        <w:t>За прошлый визит сюда я как раз узнал</w:t>
      </w:r>
      <w:r w:rsidRPr="00BB21F3">
        <w:rPr>
          <w:rFonts w:ascii="Times New Roman" w:hAnsi="Times New Roman" w:cs="Times New Roman"/>
          <w:sz w:val="28"/>
          <w:szCs w:val="28"/>
        </w:rPr>
        <w:t>, где</w:t>
      </w:r>
      <w:r w:rsidR="007C46EF">
        <w:rPr>
          <w:rFonts w:ascii="Times New Roman" w:hAnsi="Times New Roman" w:cs="Times New Roman"/>
          <w:sz w:val="28"/>
          <w:szCs w:val="28"/>
        </w:rPr>
        <w:t xml:space="preserve"> еще</w:t>
      </w:r>
      <w:r w:rsidRPr="00BB21F3">
        <w:rPr>
          <w:rFonts w:ascii="Times New Roman" w:hAnsi="Times New Roman" w:cs="Times New Roman"/>
          <w:sz w:val="28"/>
          <w:szCs w:val="28"/>
        </w:rPr>
        <w:t xml:space="preserve"> мог</w:t>
      </w:r>
      <w:r w:rsidR="00737E3E">
        <w:rPr>
          <w:rFonts w:ascii="Times New Roman" w:hAnsi="Times New Roman" w:cs="Times New Roman"/>
          <w:sz w:val="28"/>
          <w:szCs w:val="28"/>
        </w:rPr>
        <w:t>ли</w:t>
      </w:r>
      <w:r w:rsidR="007C46EF">
        <w:rPr>
          <w:rFonts w:ascii="Times New Roman" w:hAnsi="Times New Roman" w:cs="Times New Roman"/>
          <w:sz w:val="28"/>
          <w:szCs w:val="28"/>
        </w:rPr>
        <w:t xml:space="preserve"> </w:t>
      </w:r>
      <w:r w:rsidR="008D09D3">
        <w:rPr>
          <w:rFonts w:ascii="Times New Roman" w:hAnsi="Times New Roman" w:cs="Times New Roman"/>
          <w:sz w:val="28"/>
          <w:szCs w:val="28"/>
        </w:rPr>
        <w:t xml:space="preserve">бы </w:t>
      </w:r>
      <w:r w:rsidR="00737E3E">
        <w:rPr>
          <w:rFonts w:ascii="Times New Roman" w:hAnsi="Times New Roman" w:cs="Times New Roman"/>
          <w:sz w:val="28"/>
          <w:szCs w:val="28"/>
        </w:rPr>
        <w:t>найтись нужные</w:t>
      </w:r>
      <w:r w:rsidR="004F6409">
        <w:rPr>
          <w:rFonts w:ascii="Times New Roman" w:hAnsi="Times New Roman" w:cs="Times New Roman"/>
          <w:sz w:val="28"/>
          <w:szCs w:val="28"/>
        </w:rPr>
        <w:t xml:space="preserve"> </w:t>
      </w:r>
      <w:r w:rsidRPr="00BB21F3">
        <w:rPr>
          <w:rFonts w:ascii="Times New Roman" w:hAnsi="Times New Roman" w:cs="Times New Roman"/>
          <w:sz w:val="28"/>
          <w:szCs w:val="28"/>
        </w:rPr>
        <w:t>ответы.</w:t>
      </w:r>
      <w:r>
        <w:rPr>
          <w:rFonts w:ascii="Times New Roman" w:hAnsi="Times New Roman" w:cs="Times New Roman"/>
          <w:sz w:val="28"/>
          <w:szCs w:val="28"/>
        </w:rPr>
        <w:t xml:space="preserve"> Я вывел коня обратно на дорогу и направил его к деревне неподалеку, </w:t>
      </w:r>
      <w:r w:rsidR="00350782">
        <w:rPr>
          <w:rFonts w:ascii="Times New Roman" w:hAnsi="Times New Roman" w:cs="Times New Roman"/>
          <w:sz w:val="28"/>
          <w:szCs w:val="28"/>
        </w:rPr>
        <w:t>в которой</w:t>
      </w:r>
      <w:r>
        <w:rPr>
          <w:rFonts w:ascii="Times New Roman" w:hAnsi="Times New Roman" w:cs="Times New Roman"/>
          <w:sz w:val="28"/>
          <w:szCs w:val="28"/>
        </w:rPr>
        <w:t>, как я слышал, жил Грил, и где тот построил новую временную церковь.</w:t>
      </w:r>
    </w:p>
    <w:p w:rsidR="00C04CC3" w:rsidRDefault="00411F06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к его дому ушли почти все силы</w:t>
      </w:r>
      <w:r w:rsidR="00E90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904A9">
        <w:rPr>
          <w:rFonts w:ascii="Times New Roman" w:hAnsi="Times New Roman" w:cs="Times New Roman"/>
          <w:sz w:val="28"/>
          <w:szCs w:val="28"/>
        </w:rPr>
        <w:t>кое-как</w:t>
      </w:r>
      <w:r w:rsidR="00C04CC3">
        <w:rPr>
          <w:rFonts w:ascii="Times New Roman" w:hAnsi="Times New Roman" w:cs="Times New Roman"/>
          <w:sz w:val="28"/>
          <w:szCs w:val="28"/>
        </w:rPr>
        <w:t xml:space="preserve"> соскользнул </w:t>
      </w:r>
      <w:r>
        <w:rPr>
          <w:rFonts w:ascii="Times New Roman" w:hAnsi="Times New Roman" w:cs="Times New Roman"/>
          <w:sz w:val="28"/>
          <w:szCs w:val="28"/>
        </w:rPr>
        <w:t xml:space="preserve">из седла </w:t>
      </w:r>
      <w:r w:rsidR="00C04CC3">
        <w:rPr>
          <w:rFonts w:ascii="Times New Roman" w:hAnsi="Times New Roman" w:cs="Times New Roman"/>
          <w:sz w:val="28"/>
          <w:szCs w:val="28"/>
        </w:rPr>
        <w:t xml:space="preserve">на землю и постучал в дверь. </w:t>
      </w:r>
      <w:r w:rsidR="00902DAC">
        <w:rPr>
          <w:rFonts w:ascii="Times New Roman" w:hAnsi="Times New Roman" w:cs="Times New Roman"/>
          <w:sz w:val="28"/>
          <w:szCs w:val="28"/>
        </w:rPr>
        <w:t>Никто не отозвался</w:t>
      </w:r>
      <w:r w:rsidR="00C04CC3">
        <w:rPr>
          <w:rFonts w:ascii="Times New Roman" w:hAnsi="Times New Roman" w:cs="Times New Roman"/>
          <w:sz w:val="28"/>
          <w:szCs w:val="28"/>
        </w:rPr>
        <w:t xml:space="preserve">, </w:t>
      </w:r>
      <w:r w:rsidR="00BA5DAB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C04CC3">
        <w:rPr>
          <w:rFonts w:ascii="Times New Roman" w:hAnsi="Times New Roman" w:cs="Times New Roman"/>
          <w:sz w:val="28"/>
          <w:szCs w:val="28"/>
        </w:rPr>
        <w:t xml:space="preserve">я </w:t>
      </w:r>
      <w:r w:rsidR="00E904A9">
        <w:rPr>
          <w:rFonts w:ascii="Times New Roman" w:hAnsi="Times New Roman" w:cs="Times New Roman"/>
          <w:sz w:val="28"/>
          <w:szCs w:val="28"/>
        </w:rPr>
        <w:t>за</w:t>
      </w:r>
      <w:r w:rsidR="00D82F35">
        <w:rPr>
          <w:rFonts w:ascii="Times New Roman" w:hAnsi="Times New Roman" w:cs="Times New Roman"/>
          <w:sz w:val="28"/>
          <w:szCs w:val="28"/>
        </w:rPr>
        <w:t>барабанил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BA5DAB">
        <w:rPr>
          <w:rFonts w:ascii="Times New Roman" w:hAnsi="Times New Roman" w:cs="Times New Roman"/>
          <w:sz w:val="28"/>
          <w:szCs w:val="28"/>
        </w:rPr>
        <w:t>сильнее</w:t>
      </w:r>
      <w:r w:rsidR="00C04CC3">
        <w:rPr>
          <w:rFonts w:ascii="Times New Roman" w:hAnsi="Times New Roman" w:cs="Times New Roman"/>
          <w:sz w:val="28"/>
          <w:szCs w:val="28"/>
        </w:rPr>
        <w:t>.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Мастер Грил!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позвал я.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тишина.</w:t>
      </w:r>
    </w:p>
    <w:p w:rsidR="00C04CC3" w:rsidRPr="00B83E9C" w:rsidRDefault="00C04CC3" w:rsidP="00B83E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Мастер Грил, это Хранитель Мудрости Джао</w:t>
      </w:r>
      <w:r w:rsidRPr="00B83E9C">
        <w:rPr>
          <w:rFonts w:ascii="Times New Roman" w:hAnsi="Times New Roman" w:cs="Times New Roman"/>
          <w:sz w:val="28"/>
          <w:szCs w:val="28"/>
        </w:rPr>
        <w:t>н.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 w:rsidRPr="00B83E9C">
        <w:rPr>
          <w:rFonts w:ascii="Times New Roman" w:hAnsi="Times New Roman" w:cs="Times New Roman"/>
          <w:sz w:val="28"/>
          <w:szCs w:val="28"/>
        </w:rPr>
        <w:t xml:space="preserve">– </w:t>
      </w:r>
      <w:r w:rsidR="00B83E9C" w:rsidRPr="00B83E9C">
        <w:rPr>
          <w:rFonts w:ascii="Times New Roman" w:hAnsi="Times New Roman" w:cs="Times New Roman"/>
          <w:sz w:val="28"/>
          <w:szCs w:val="28"/>
        </w:rPr>
        <w:t xml:space="preserve">Я </w:t>
      </w:r>
      <w:r w:rsidRPr="00B83E9C">
        <w:rPr>
          <w:rFonts w:ascii="Times New Roman" w:hAnsi="Times New Roman" w:cs="Times New Roman"/>
          <w:sz w:val="28"/>
          <w:szCs w:val="28"/>
        </w:rPr>
        <w:t xml:space="preserve">продолжал </w:t>
      </w:r>
      <w:r w:rsidR="00D82F35">
        <w:rPr>
          <w:rFonts w:ascii="Times New Roman" w:hAnsi="Times New Roman" w:cs="Times New Roman"/>
          <w:sz w:val="28"/>
          <w:szCs w:val="28"/>
        </w:rPr>
        <w:t>колотить в дверь</w:t>
      </w:r>
      <w:r w:rsidRPr="00B83E9C">
        <w:rPr>
          <w:rFonts w:ascii="Times New Roman" w:hAnsi="Times New Roman" w:cs="Times New Roman"/>
          <w:sz w:val="28"/>
          <w:szCs w:val="28"/>
        </w:rPr>
        <w:t>, остановившись только</w:t>
      </w:r>
      <w:r w:rsidR="00E904A9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Pr="00B83E9C">
        <w:rPr>
          <w:rFonts w:ascii="Times New Roman" w:hAnsi="Times New Roman" w:cs="Times New Roman"/>
          <w:sz w:val="28"/>
          <w:szCs w:val="28"/>
        </w:rPr>
        <w:t xml:space="preserve"> чтобы убедиться, что </w:t>
      </w:r>
      <w:r w:rsidR="00D82F35">
        <w:rPr>
          <w:rFonts w:ascii="Times New Roman" w:hAnsi="Times New Roman" w:cs="Times New Roman"/>
          <w:sz w:val="28"/>
          <w:szCs w:val="28"/>
        </w:rPr>
        <w:t>она</w:t>
      </w:r>
      <w:r w:rsidRPr="00B83E9C">
        <w:rPr>
          <w:rFonts w:ascii="Times New Roman" w:hAnsi="Times New Roman" w:cs="Times New Roman"/>
          <w:sz w:val="28"/>
          <w:szCs w:val="28"/>
        </w:rPr>
        <w:t xml:space="preserve"> заперта.</w:t>
      </w:r>
    </w:p>
    <w:p w:rsidR="00C04CC3" w:rsidRPr="00B83E9C" w:rsidRDefault="00350782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должен спросить вас о витраже, который</w:t>
      </w:r>
      <w:r w:rsidR="00C04CC3" w:rsidRPr="00B83E9C">
        <w:rPr>
          <w:rFonts w:ascii="Times New Roman" w:hAnsi="Times New Roman" w:cs="Times New Roman"/>
          <w:sz w:val="28"/>
          <w:szCs w:val="28"/>
        </w:rPr>
        <w:t xml:space="preserve"> купил у вас!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 w:rsidR="00C04CC3" w:rsidRPr="00B83E9C">
        <w:rPr>
          <w:rFonts w:ascii="Times New Roman" w:hAnsi="Times New Roman" w:cs="Times New Roman"/>
          <w:sz w:val="28"/>
          <w:szCs w:val="28"/>
        </w:rPr>
        <w:t xml:space="preserve">– </w:t>
      </w:r>
      <w:r w:rsidR="00E904A9">
        <w:rPr>
          <w:rFonts w:ascii="Times New Roman" w:hAnsi="Times New Roman" w:cs="Times New Roman"/>
          <w:sz w:val="28"/>
          <w:szCs w:val="28"/>
        </w:rPr>
        <w:t>С</w:t>
      </w:r>
      <w:r w:rsidR="00C04CC3" w:rsidRPr="00B83E9C">
        <w:rPr>
          <w:rFonts w:ascii="Times New Roman" w:hAnsi="Times New Roman" w:cs="Times New Roman"/>
          <w:sz w:val="28"/>
          <w:szCs w:val="28"/>
        </w:rPr>
        <w:t xml:space="preserve">тук кулаком </w:t>
      </w:r>
      <w:r w:rsidR="00C04CC3" w:rsidRPr="00B83E9C">
        <w:rPr>
          <w:rFonts w:ascii="Times New Roman" w:hAnsi="Times New Roman" w:cs="Times New Roman"/>
          <w:sz w:val="28"/>
          <w:szCs w:val="28"/>
        </w:rPr>
        <w:lastRenderedPageBreak/>
        <w:t>сопровождал каждое слово, как барабанный бой, вторящий ритуалам в южных джунглях.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9C">
        <w:rPr>
          <w:rFonts w:ascii="Times New Roman" w:hAnsi="Times New Roman" w:cs="Times New Roman"/>
          <w:sz w:val="28"/>
          <w:szCs w:val="28"/>
        </w:rPr>
        <w:t xml:space="preserve">– Мне нужно </w:t>
      </w:r>
      <w:r w:rsidR="008F7A6A">
        <w:rPr>
          <w:rFonts w:ascii="Times New Roman" w:hAnsi="Times New Roman" w:cs="Times New Roman"/>
          <w:sz w:val="28"/>
          <w:szCs w:val="28"/>
        </w:rPr>
        <w:t>задать вам вопрос</w:t>
      </w:r>
      <w:r w:rsidRPr="00B83E9C">
        <w:rPr>
          <w:rFonts w:ascii="Times New Roman" w:hAnsi="Times New Roman" w:cs="Times New Roman"/>
          <w:sz w:val="28"/>
          <w:szCs w:val="28"/>
        </w:rPr>
        <w:t xml:space="preserve"> о Верховном Хранителе Мудрости Тессене!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 w:rsidRPr="00B83E9C">
        <w:rPr>
          <w:rFonts w:ascii="Times New Roman" w:hAnsi="Times New Roman" w:cs="Times New Roman"/>
          <w:sz w:val="28"/>
          <w:szCs w:val="28"/>
        </w:rPr>
        <w:t>– полностью обессилев, я сполз по двери. – Ответьте мне, – простонал я,</w:t>
      </w:r>
      <w:r w:rsidR="00A41829">
        <w:rPr>
          <w:rFonts w:ascii="Times New Roman" w:hAnsi="Times New Roman" w:cs="Times New Roman"/>
          <w:sz w:val="28"/>
          <w:szCs w:val="28"/>
        </w:rPr>
        <w:t xml:space="preserve"> </w:t>
      </w:r>
      <w:r w:rsidRPr="00B83E9C">
        <w:rPr>
          <w:rFonts w:ascii="Times New Roman" w:hAnsi="Times New Roman" w:cs="Times New Roman"/>
          <w:sz w:val="28"/>
          <w:szCs w:val="28"/>
        </w:rPr>
        <w:t xml:space="preserve">– </w:t>
      </w:r>
      <w:r w:rsidR="00B83E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кажите, чему мы на самом деле поклонялись в этом аббатстве.</w:t>
      </w:r>
    </w:p>
    <w:p w:rsidR="00906250" w:rsidRDefault="00906250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2432E" w:rsidRDefault="00C04CC3" w:rsidP="00365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* * * * *</w:t>
      </w:r>
    </w:p>
    <w:p w:rsidR="00C04CC3" w:rsidRDefault="000A59BB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направ</w:t>
      </w:r>
      <w:r w:rsidR="003A1A2B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 коня</w:t>
      </w:r>
      <w:r w:rsidR="00C04CC3">
        <w:rPr>
          <w:rFonts w:ascii="Times New Roman" w:hAnsi="Times New Roman" w:cs="Times New Roman"/>
          <w:sz w:val="28"/>
          <w:szCs w:val="28"/>
        </w:rPr>
        <w:t xml:space="preserve"> обратно в свой приход, </w:t>
      </w:r>
      <w:r w:rsidR="00C04CC3" w:rsidRPr="000A59BB">
        <w:rPr>
          <w:rFonts w:ascii="Times New Roman" w:hAnsi="Times New Roman" w:cs="Times New Roman"/>
          <w:sz w:val="28"/>
          <w:szCs w:val="28"/>
        </w:rPr>
        <w:t>то</w:t>
      </w:r>
      <w:r w:rsidR="00C04CC3">
        <w:rPr>
          <w:rFonts w:ascii="Times New Roman" w:hAnsi="Times New Roman" w:cs="Times New Roman"/>
          <w:sz w:val="28"/>
          <w:szCs w:val="28"/>
        </w:rPr>
        <w:t xml:space="preserve"> знал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4CC3">
        <w:rPr>
          <w:rFonts w:ascii="Times New Roman" w:hAnsi="Times New Roman" w:cs="Times New Roman"/>
          <w:sz w:val="28"/>
          <w:szCs w:val="28"/>
        </w:rPr>
        <w:t xml:space="preserve"> кто-то наблюдает за мной. </w:t>
      </w:r>
      <w:r w:rsidR="007C4903">
        <w:rPr>
          <w:rFonts w:ascii="Times New Roman" w:hAnsi="Times New Roman" w:cs="Times New Roman"/>
          <w:sz w:val="28"/>
          <w:szCs w:val="28"/>
        </w:rPr>
        <w:t xml:space="preserve">Эти взгляды </w:t>
      </w:r>
      <w:r w:rsidR="00375BA3">
        <w:rPr>
          <w:rFonts w:ascii="Times New Roman" w:hAnsi="Times New Roman" w:cs="Times New Roman"/>
          <w:sz w:val="28"/>
          <w:szCs w:val="28"/>
        </w:rPr>
        <w:t xml:space="preserve">ни на миг </w:t>
      </w:r>
      <w:r w:rsidR="007C4903">
        <w:rPr>
          <w:rFonts w:ascii="Times New Roman" w:hAnsi="Times New Roman" w:cs="Times New Roman"/>
          <w:sz w:val="28"/>
          <w:szCs w:val="28"/>
        </w:rPr>
        <w:t>не отрывались от мен</w:t>
      </w:r>
      <w:r w:rsidR="00375BA3">
        <w:rPr>
          <w:rFonts w:ascii="Times New Roman" w:hAnsi="Times New Roman" w:cs="Times New Roman"/>
          <w:sz w:val="28"/>
          <w:szCs w:val="28"/>
        </w:rPr>
        <w:t xml:space="preserve">я, </w:t>
      </w:r>
      <w:r w:rsidR="003A1A2B">
        <w:rPr>
          <w:rFonts w:ascii="Times New Roman" w:hAnsi="Times New Roman" w:cs="Times New Roman"/>
          <w:sz w:val="28"/>
          <w:szCs w:val="28"/>
        </w:rPr>
        <w:t>пока</w:t>
      </w:r>
      <w:r w:rsidR="00C04CC3">
        <w:rPr>
          <w:rFonts w:ascii="Times New Roman" w:hAnsi="Times New Roman" w:cs="Times New Roman"/>
          <w:sz w:val="28"/>
          <w:szCs w:val="28"/>
        </w:rPr>
        <w:t xml:space="preserve"> я колотил в дверь. </w:t>
      </w:r>
      <w:r w:rsidR="007C4903">
        <w:rPr>
          <w:rFonts w:ascii="Times New Roman" w:hAnsi="Times New Roman" w:cs="Times New Roman"/>
          <w:sz w:val="28"/>
          <w:szCs w:val="28"/>
        </w:rPr>
        <w:t>И</w:t>
      </w:r>
      <w:r w:rsidR="00C04CC3">
        <w:rPr>
          <w:rFonts w:ascii="Times New Roman" w:hAnsi="Times New Roman" w:cs="Times New Roman"/>
          <w:sz w:val="28"/>
          <w:szCs w:val="28"/>
        </w:rPr>
        <w:t xml:space="preserve"> когда я</w:t>
      </w:r>
      <w:r w:rsidR="007C4903">
        <w:rPr>
          <w:rFonts w:ascii="Times New Roman" w:hAnsi="Times New Roman" w:cs="Times New Roman"/>
          <w:sz w:val="28"/>
          <w:szCs w:val="28"/>
        </w:rPr>
        <w:t xml:space="preserve">, совершенно опустошенный, </w:t>
      </w:r>
      <w:r w:rsidR="00C04CC3">
        <w:rPr>
          <w:rFonts w:ascii="Times New Roman" w:hAnsi="Times New Roman" w:cs="Times New Roman"/>
          <w:sz w:val="28"/>
          <w:szCs w:val="28"/>
        </w:rPr>
        <w:t xml:space="preserve">сидел на влажной земле перед домом Грила, а осенние листья кружили вокруг, как </w:t>
      </w:r>
      <w:r w:rsidR="005E4952">
        <w:rPr>
          <w:rFonts w:ascii="Times New Roman" w:hAnsi="Times New Roman" w:cs="Times New Roman"/>
          <w:sz w:val="28"/>
          <w:szCs w:val="28"/>
        </w:rPr>
        <w:t xml:space="preserve">мои </w:t>
      </w:r>
      <w:r w:rsidR="00C04CC3">
        <w:rPr>
          <w:rFonts w:ascii="Times New Roman" w:hAnsi="Times New Roman" w:cs="Times New Roman"/>
          <w:sz w:val="28"/>
          <w:szCs w:val="28"/>
        </w:rPr>
        <w:t>мертвые воспоминания</w:t>
      </w:r>
      <w:r w:rsidR="005E4952">
        <w:rPr>
          <w:rFonts w:ascii="Times New Roman" w:hAnsi="Times New Roman" w:cs="Times New Roman"/>
          <w:sz w:val="28"/>
          <w:szCs w:val="28"/>
        </w:rPr>
        <w:t xml:space="preserve"> или же всего лишь </w:t>
      </w:r>
      <w:r w:rsidR="00C04CC3">
        <w:rPr>
          <w:rFonts w:ascii="Times New Roman" w:hAnsi="Times New Roman" w:cs="Times New Roman"/>
          <w:sz w:val="28"/>
          <w:szCs w:val="28"/>
        </w:rPr>
        <w:t>прекрасн</w:t>
      </w:r>
      <w:r w:rsidR="005E4952">
        <w:rPr>
          <w:rFonts w:ascii="Times New Roman" w:hAnsi="Times New Roman" w:cs="Times New Roman"/>
          <w:sz w:val="28"/>
          <w:szCs w:val="28"/>
        </w:rPr>
        <w:t>ая ложь</w:t>
      </w:r>
      <w:r w:rsidR="00C04CC3">
        <w:rPr>
          <w:rFonts w:ascii="Times New Roman" w:hAnsi="Times New Roman" w:cs="Times New Roman"/>
          <w:sz w:val="28"/>
          <w:szCs w:val="28"/>
        </w:rPr>
        <w:t xml:space="preserve">, кто-то следил за мной. Ни один человек в этой деревне не </w:t>
      </w:r>
      <w:r w:rsidR="00BA5DAB">
        <w:rPr>
          <w:rFonts w:ascii="Times New Roman" w:hAnsi="Times New Roman" w:cs="Times New Roman"/>
          <w:sz w:val="28"/>
          <w:szCs w:val="28"/>
        </w:rPr>
        <w:t>откликнулся</w:t>
      </w:r>
      <w:r w:rsidR="00C04CC3">
        <w:rPr>
          <w:rFonts w:ascii="Times New Roman" w:hAnsi="Times New Roman" w:cs="Times New Roman"/>
          <w:sz w:val="28"/>
          <w:szCs w:val="28"/>
        </w:rPr>
        <w:t xml:space="preserve">, когда я звал. Никто не открыл свою дверь, но я знал, что </w:t>
      </w:r>
      <w:r w:rsidR="000E77B5">
        <w:rPr>
          <w:rFonts w:ascii="Times New Roman" w:hAnsi="Times New Roman" w:cs="Times New Roman"/>
          <w:sz w:val="28"/>
          <w:szCs w:val="28"/>
        </w:rPr>
        <w:t>с меня не спуск</w:t>
      </w:r>
      <w:r w:rsidR="00C119A5">
        <w:rPr>
          <w:rFonts w:ascii="Times New Roman" w:hAnsi="Times New Roman" w:cs="Times New Roman"/>
          <w:sz w:val="28"/>
          <w:szCs w:val="28"/>
        </w:rPr>
        <w:t>а</w:t>
      </w:r>
      <w:r w:rsidR="004F0F5E">
        <w:rPr>
          <w:rFonts w:ascii="Times New Roman" w:hAnsi="Times New Roman" w:cs="Times New Roman"/>
          <w:sz w:val="28"/>
          <w:szCs w:val="28"/>
        </w:rPr>
        <w:t>ли</w:t>
      </w:r>
      <w:r w:rsidR="000E77B5">
        <w:rPr>
          <w:rFonts w:ascii="Times New Roman" w:hAnsi="Times New Roman" w:cs="Times New Roman"/>
          <w:sz w:val="28"/>
          <w:szCs w:val="28"/>
        </w:rPr>
        <w:t xml:space="preserve"> глаз</w:t>
      </w:r>
      <w:r w:rsidR="00C04CC3">
        <w:rPr>
          <w:rFonts w:ascii="Times New Roman" w:hAnsi="Times New Roman" w:cs="Times New Roman"/>
          <w:sz w:val="28"/>
          <w:szCs w:val="28"/>
        </w:rPr>
        <w:t>. Даже тогда.</w:t>
      </w:r>
    </w:p>
    <w:p w:rsidR="00906250" w:rsidRDefault="007D6219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</w:t>
      </w:r>
      <w:r w:rsidR="005C45DB">
        <w:rPr>
          <w:rFonts w:ascii="Times New Roman" w:hAnsi="Times New Roman" w:cs="Times New Roman"/>
          <w:sz w:val="28"/>
          <w:szCs w:val="28"/>
        </w:rPr>
        <w:t>о же местных селян</w:t>
      </w:r>
      <w:r w:rsidR="00DC2780">
        <w:rPr>
          <w:rFonts w:ascii="Times New Roman" w:hAnsi="Times New Roman" w:cs="Times New Roman"/>
          <w:sz w:val="28"/>
          <w:szCs w:val="28"/>
        </w:rPr>
        <w:t xml:space="preserve"> </w:t>
      </w:r>
      <w:r w:rsidR="005C45DB">
        <w:rPr>
          <w:rFonts w:ascii="Times New Roman" w:hAnsi="Times New Roman" w:cs="Times New Roman"/>
          <w:sz w:val="28"/>
          <w:szCs w:val="28"/>
        </w:rPr>
        <w:t>участвовало</w:t>
      </w:r>
      <w:r w:rsidR="00C04CC3">
        <w:rPr>
          <w:rFonts w:ascii="Times New Roman" w:hAnsi="Times New Roman" w:cs="Times New Roman"/>
          <w:sz w:val="28"/>
          <w:szCs w:val="28"/>
        </w:rPr>
        <w:t xml:space="preserve"> в </w:t>
      </w:r>
      <w:r w:rsidR="00A12C5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C45DB">
        <w:rPr>
          <w:rFonts w:ascii="Times New Roman" w:hAnsi="Times New Roman" w:cs="Times New Roman"/>
          <w:sz w:val="28"/>
          <w:szCs w:val="28"/>
        </w:rPr>
        <w:t>гнусных</w:t>
      </w:r>
      <w:r w:rsidR="00C04CC3">
        <w:rPr>
          <w:rFonts w:ascii="Times New Roman" w:hAnsi="Times New Roman" w:cs="Times New Roman"/>
          <w:sz w:val="28"/>
          <w:szCs w:val="28"/>
        </w:rPr>
        <w:t xml:space="preserve"> обрядах</w:t>
      </w:r>
      <w:r w:rsidR="00A12C51">
        <w:rPr>
          <w:rFonts w:ascii="Times New Roman" w:hAnsi="Times New Roman" w:cs="Times New Roman"/>
          <w:sz w:val="28"/>
          <w:szCs w:val="28"/>
        </w:rPr>
        <w:t xml:space="preserve"> перед окном-розой</w:t>
      </w:r>
      <w:r w:rsidR="005C45DB">
        <w:rPr>
          <w:rFonts w:ascii="Times New Roman" w:hAnsi="Times New Roman" w:cs="Times New Roman"/>
          <w:sz w:val="28"/>
          <w:szCs w:val="28"/>
        </w:rPr>
        <w:t xml:space="preserve">, </w:t>
      </w:r>
      <w:r w:rsidR="00451EA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E4952">
        <w:rPr>
          <w:rFonts w:ascii="Times New Roman" w:hAnsi="Times New Roman" w:cs="Times New Roman"/>
          <w:sz w:val="28"/>
          <w:szCs w:val="28"/>
        </w:rPr>
        <w:t>могут лишь смутно мелькать в моем воображении</w:t>
      </w:r>
      <w:r w:rsidR="00C04CC3">
        <w:rPr>
          <w:rFonts w:ascii="Times New Roman" w:hAnsi="Times New Roman" w:cs="Times New Roman"/>
          <w:sz w:val="28"/>
          <w:szCs w:val="28"/>
        </w:rPr>
        <w:t xml:space="preserve">? </w:t>
      </w:r>
      <w:r w:rsidR="00C119A5">
        <w:rPr>
          <w:rFonts w:ascii="Times New Roman" w:hAnsi="Times New Roman" w:cs="Times New Roman"/>
          <w:sz w:val="28"/>
          <w:szCs w:val="28"/>
        </w:rPr>
        <w:t>Возможно ли, что</w:t>
      </w:r>
      <w:r w:rsidR="00C04CC3">
        <w:rPr>
          <w:rFonts w:ascii="Times New Roman" w:hAnsi="Times New Roman" w:cs="Times New Roman"/>
          <w:sz w:val="28"/>
          <w:szCs w:val="28"/>
        </w:rPr>
        <w:t xml:space="preserve"> эти ритуалы проходили </w:t>
      </w:r>
      <w:r w:rsidR="00C119A5">
        <w:rPr>
          <w:rFonts w:ascii="Times New Roman" w:hAnsi="Times New Roman" w:cs="Times New Roman"/>
          <w:sz w:val="28"/>
          <w:szCs w:val="28"/>
        </w:rPr>
        <w:t>даже тогда, когда я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5C45DB">
        <w:rPr>
          <w:rFonts w:ascii="Times New Roman" w:hAnsi="Times New Roman" w:cs="Times New Roman"/>
          <w:sz w:val="28"/>
          <w:szCs w:val="28"/>
        </w:rPr>
        <w:t xml:space="preserve">еще </w:t>
      </w:r>
      <w:r w:rsidR="00C04CC3">
        <w:rPr>
          <w:rFonts w:ascii="Times New Roman" w:hAnsi="Times New Roman" w:cs="Times New Roman"/>
          <w:sz w:val="28"/>
          <w:szCs w:val="28"/>
        </w:rPr>
        <w:t xml:space="preserve">находился </w:t>
      </w:r>
      <w:r w:rsidR="00C119A5">
        <w:rPr>
          <w:rFonts w:ascii="Times New Roman" w:hAnsi="Times New Roman" w:cs="Times New Roman"/>
          <w:sz w:val="28"/>
          <w:szCs w:val="28"/>
        </w:rPr>
        <w:t>в старом аббатстве</w:t>
      </w:r>
      <w:r w:rsidR="00C04CC3">
        <w:rPr>
          <w:rFonts w:ascii="Times New Roman" w:hAnsi="Times New Roman" w:cs="Times New Roman"/>
          <w:sz w:val="28"/>
          <w:szCs w:val="28"/>
        </w:rPr>
        <w:t xml:space="preserve">? </w:t>
      </w:r>
      <w:r w:rsidR="00C119A5">
        <w:rPr>
          <w:rFonts w:ascii="Times New Roman" w:hAnsi="Times New Roman" w:cs="Times New Roman"/>
          <w:sz w:val="28"/>
          <w:szCs w:val="28"/>
        </w:rPr>
        <w:t>Неужели я был</w:t>
      </w:r>
      <w:r w:rsidR="00C04CC3">
        <w:rPr>
          <w:rFonts w:ascii="Times New Roman" w:hAnsi="Times New Roman" w:cs="Times New Roman"/>
          <w:sz w:val="28"/>
          <w:szCs w:val="28"/>
        </w:rPr>
        <w:t xml:space="preserve"> настолько наивен? </w:t>
      </w:r>
      <w:r w:rsidR="00C119A5">
        <w:rPr>
          <w:rFonts w:ascii="Times New Roman" w:hAnsi="Times New Roman" w:cs="Times New Roman"/>
          <w:sz w:val="28"/>
          <w:szCs w:val="28"/>
        </w:rPr>
        <w:t>И</w:t>
      </w:r>
      <w:r w:rsidR="00E07502">
        <w:rPr>
          <w:rFonts w:ascii="Times New Roman" w:hAnsi="Times New Roman" w:cs="Times New Roman"/>
          <w:sz w:val="28"/>
          <w:szCs w:val="28"/>
        </w:rPr>
        <w:t>,</w:t>
      </w:r>
      <w:r w:rsidR="00C119A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5A0E02">
        <w:rPr>
          <w:rFonts w:ascii="Times New Roman" w:hAnsi="Times New Roman" w:cs="Times New Roman"/>
          <w:sz w:val="28"/>
          <w:szCs w:val="28"/>
        </w:rPr>
        <w:t>...</w:t>
      </w:r>
      <w:r w:rsidR="00D01105">
        <w:rPr>
          <w:rFonts w:ascii="Times New Roman" w:hAnsi="Times New Roman" w:cs="Times New Roman"/>
          <w:sz w:val="28"/>
          <w:szCs w:val="28"/>
        </w:rPr>
        <w:t xml:space="preserve"> Н</w:t>
      </w:r>
      <w:r w:rsidR="00C04CC3">
        <w:rPr>
          <w:rFonts w:ascii="Times New Roman" w:hAnsi="Times New Roman" w:cs="Times New Roman"/>
          <w:sz w:val="28"/>
          <w:szCs w:val="28"/>
        </w:rPr>
        <w:t xml:space="preserve">ет, </w:t>
      </w:r>
      <w:r w:rsidR="00A12C51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E07502">
        <w:rPr>
          <w:rFonts w:ascii="Times New Roman" w:hAnsi="Times New Roman" w:cs="Times New Roman"/>
          <w:sz w:val="28"/>
          <w:szCs w:val="28"/>
        </w:rPr>
        <w:t xml:space="preserve">уже </w:t>
      </w:r>
      <w:r w:rsidR="00A12C51">
        <w:rPr>
          <w:rFonts w:ascii="Times New Roman" w:hAnsi="Times New Roman" w:cs="Times New Roman"/>
          <w:sz w:val="28"/>
          <w:szCs w:val="28"/>
        </w:rPr>
        <w:t xml:space="preserve">не </w:t>
      </w:r>
      <w:r w:rsidR="00E07502">
        <w:rPr>
          <w:rFonts w:ascii="Times New Roman" w:hAnsi="Times New Roman" w:cs="Times New Roman"/>
          <w:sz w:val="28"/>
          <w:szCs w:val="28"/>
        </w:rPr>
        <w:t>оставалось</w:t>
      </w:r>
      <w:r w:rsidR="00A12C51">
        <w:rPr>
          <w:rFonts w:ascii="Times New Roman" w:hAnsi="Times New Roman" w:cs="Times New Roman"/>
          <w:sz w:val="28"/>
          <w:szCs w:val="28"/>
        </w:rPr>
        <w:t xml:space="preserve"> сил</w:t>
      </w:r>
      <w:r w:rsidR="00C04CC3">
        <w:rPr>
          <w:rFonts w:ascii="Times New Roman" w:hAnsi="Times New Roman" w:cs="Times New Roman"/>
          <w:sz w:val="28"/>
          <w:szCs w:val="28"/>
        </w:rPr>
        <w:t xml:space="preserve"> ду</w:t>
      </w:r>
      <w:r w:rsidR="00D01105">
        <w:rPr>
          <w:rFonts w:ascii="Times New Roman" w:hAnsi="Times New Roman" w:cs="Times New Roman"/>
          <w:sz w:val="28"/>
          <w:szCs w:val="28"/>
        </w:rPr>
        <w:t>мать об этом –</w:t>
      </w:r>
      <w:r w:rsidR="00B63F86">
        <w:rPr>
          <w:rFonts w:ascii="Times New Roman" w:hAnsi="Times New Roman" w:cs="Times New Roman"/>
          <w:sz w:val="28"/>
          <w:szCs w:val="28"/>
        </w:rPr>
        <w:t xml:space="preserve"> </w:t>
      </w:r>
      <w:r w:rsidR="00D01105">
        <w:rPr>
          <w:rFonts w:ascii="Times New Roman" w:hAnsi="Times New Roman" w:cs="Times New Roman"/>
          <w:sz w:val="28"/>
          <w:szCs w:val="28"/>
        </w:rPr>
        <w:t>с</w:t>
      </w:r>
      <w:r w:rsidR="00A12C51">
        <w:rPr>
          <w:rFonts w:ascii="Times New Roman" w:hAnsi="Times New Roman" w:cs="Times New Roman"/>
          <w:sz w:val="28"/>
          <w:szCs w:val="28"/>
        </w:rPr>
        <w:t>лишком тяжело и мучительно</w:t>
      </w:r>
      <w:r w:rsidR="00D01105">
        <w:rPr>
          <w:rFonts w:ascii="Times New Roman" w:hAnsi="Times New Roman" w:cs="Times New Roman"/>
          <w:sz w:val="28"/>
          <w:szCs w:val="28"/>
        </w:rPr>
        <w:t>.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D01105">
        <w:rPr>
          <w:rFonts w:ascii="Times New Roman" w:hAnsi="Times New Roman" w:cs="Times New Roman"/>
          <w:sz w:val="28"/>
          <w:szCs w:val="28"/>
        </w:rPr>
        <w:t>И</w:t>
      </w:r>
      <w:r w:rsidR="00C04CC3">
        <w:rPr>
          <w:rFonts w:ascii="Times New Roman" w:hAnsi="Times New Roman" w:cs="Times New Roman"/>
          <w:sz w:val="28"/>
          <w:szCs w:val="28"/>
        </w:rPr>
        <w:t xml:space="preserve"> в моей собственной церкви еще оставались незавершенные дела, </w:t>
      </w:r>
      <w:r w:rsidR="00D01105">
        <w:rPr>
          <w:rFonts w:ascii="Times New Roman" w:hAnsi="Times New Roman" w:cs="Times New Roman"/>
          <w:sz w:val="28"/>
          <w:szCs w:val="28"/>
        </w:rPr>
        <w:t>ради которых нужно было вернуться</w:t>
      </w:r>
      <w:r w:rsidR="00C04CC3">
        <w:rPr>
          <w:rFonts w:ascii="Times New Roman" w:hAnsi="Times New Roman" w:cs="Times New Roman"/>
          <w:sz w:val="28"/>
          <w:szCs w:val="28"/>
        </w:rPr>
        <w:t>.</w:t>
      </w:r>
    </w:p>
    <w:p w:rsidR="00C04CC3" w:rsidRPr="00C2432E" w:rsidRDefault="00C04CC3" w:rsidP="00770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32E">
        <w:rPr>
          <w:rFonts w:ascii="Times New Roman" w:hAnsi="Times New Roman" w:cs="Times New Roman"/>
          <w:sz w:val="28"/>
          <w:szCs w:val="28"/>
        </w:rPr>
        <w:t>* * * * *</w:t>
      </w:r>
    </w:p>
    <w:p w:rsidR="00F90686" w:rsidRDefault="00F90686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</w:t>
      </w:r>
      <w:r w:rsidR="005A0E02">
        <w:rPr>
          <w:rFonts w:ascii="Times New Roman" w:hAnsi="Times New Roman" w:cs="Times New Roman"/>
          <w:sz w:val="28"/>
          <w:szCs w:val="28"/>
        </w:rPr>
        <w:t xml:space="preserve"> которым я </w:t>
      </w:r>
      <w:r>
        <w:rPr>
          <w:rFonts w:ascii="Times New Roman" w:hAnsi="Times New Roman" w:cs="Times New Roman"/>
          <w:sz w:val="28"/>
          <w:szCs w:val="28"/>
        </w:rPr>
        <w:t xml:space="preserve">как раз сейчас </w:t>
      </w:r>
      <w:r w:rsidR="005A0E02">
        <w:rPr>
          <w:rFonts w:ascii="Times New Roman" w:hAnsi="Times New Roman" w:cs="Times New Roman"/>
          <w:sz w:val="28"/>
          <w:szCs w:val="28"/>
        </w:rPr>
        <w:t>подхожу.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пишу это </w:t>
      </w:r>
      <w:r w:rsidR="005A0E02">
        <w:rPr>
          <w:rFonts w:ascii="Times New Roman" w:hAnsi="Times New Roman" w:cs="Times New Roman"/>
          <w:sz w:val="28"/>
          <w:szCs w:val="28"/>
        </w:rPr>
        <w:t>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5A0E02">
        <w:rPr>
          <w:rFonts w:ascii="Times New Roman" w:hAnsi="Times New Roman" w:cs="Times New Roman"/>
          <w:sz w:val="28"/>
          <w:szCs w:val="28"/>
        </w:rPr>
        <w:t xml:space="preserve"> после того, как</w:t>
      </w:r>
      <w:r>
        <w:rPr>
          <w:rFonts w:ascii="Times New Roman" w:hAnsi="Times New Roman" w:cs="Times New Roman"/>
          <w:sz w:val="28"/>
          <w:szCs w:val="28"/>
        </w:rPr>
        <w:t xml:space="preserve"> поехал к руинам старого аббатства. Я до сих пор не спал и ничего не ел. Возвращаясь, я </w:t>
      </w:r>
      <w:r w:rsidR="005A2671">
        <w:rPr>
          <w:rFonts w:ascii="Times New Roman" w:hAnsi="Times New Roman" w:cs="Times New Roman"/>
          <w:sz w:val="28"/>
          <w:szCs w:val="28"/>
        </w:rPr>
        <w:t xml:space="preserve">еще </w:t>
      </w:r>
      <w:r w:rsidR="009E482B">
        <w:rPr>
          <w:rFonts w:ascii="Times New Roman" w:hAnsi="Times New Roman" w:cs="Times New Roman"/>
          <w:sz w:val="28"/>
          <w:szCs w:val="28"/>
        </w:rPr>
        <w:t>лелеял надежду,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2B">
        <w:rPr>
          <w:rFonts w:ascii="Times New Roman" w:hAnsi="Times New Roman" w:cs="Times New Roman"/>
          <w:sz w:val="28"/>
          <w:szCs w:val="28"/>
        </w:rPr>
        <w:t>чудесным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2B">
        <w:rPr>
          <w:rFonts w:ascii="Times New Roman" w:hAnsi="Times New Roman" w:cs="Times New Roman"/>
          <w:sz w:val="28"/>
          <w:szCs w:val="28"/>
        </w:rPr>
        <w:t>застану</w:t>
      </w:r>
      <w:r>
        <w:rPr>
          <w:rFonts w:ascii="Times New Roman" w:hAnsi="Times New Roman" w:cs="Times New Roman"/>
          <w:sz w:val="28"/>
          <w:szCs w:val="28"/>
        </w:rPr>
        <w:t xml:space="preserve"> Феслан</w:t>
      </w:r>
      <w:r w:rsidR="005A0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02">
        <w:rPr>
          <w:rFonts w:ascii="Times New Roman" w:hAnsi="Times New Roman" w:cs="Times New Roman"/>
          <w:sz w:val="28"/>
          <w:szCs w:val="28"/>
        </w:rPr>
        <w:t>з</w:t>
      </w:r>
      <w:r w:rsidR="009E482B">
        <w:rPr>
          <w:rFonts w:ascii="Times New Roman" w:hAnsi="Times New Roman" w:cs="Times New Roman"/>
          <w:sz w:val="28"/>
          <w:szCs w:val="28"/>
        </w:rPr>
        <w:t>десь</w:t>
      </w:r>
      <w:r w:rsidR="0015109F">
        <w:rPr>
          <w:rFonts w:ascii="Times New Roman" w:hAnsi="Times New Roman" w:cs="Times New Roman"/>
          <w:sz w:val="28"/>
          <w:szCs w:val="28"/>
        </w:rPr>
        <w:t>,</w:t>
      </w:r>
      <w:r w:rsidR="009E482B">
        <w:rPr>
          <w:rFonts w:ascii="Times New Roman" w:hAnsi="Times New Roman" w:cs="Times New Roman"/>
          <w:sz w:val="28"/>
          <w:szCs w:val="28"/>
        </w:rPr>
        <w:t xml:space="preserve"> и </w:t>
      </w:r>
      <w:r w:rsidR="007464CD">
        <w:rPr>
          <w:rFonts w:ascii="Times New Roman" w:hAnsi="Times New Roman" w:cs="Times New Roman"/>
          <w:sz w:val="28"/>
          <w:szCs w:val="28"/>
        </w:rPr>
        <w:t xml:space="preserve">что </w:t>
      </w:r>
      <w:r w:rsidR="009E482B">
        <w:rPr>
          <w:rFonts w:ascii="Times New Roman" w:hAnsi="Times New Roman" w:cs="Times New Roman"/>
          <w:sz w:val="28"/>
          <w:szCs w:val="28"/>
        </w:rPr>
        <w:t xml:space="preserve">тогда просто </w:t>
      </w:r>
      <w:r w:rsidR="00E56F3B">
        <w:rPr>
          <w:rFonts w:ascii="Times New Roman" w:hAnsi="Times New Roman" w:cs="Times New Roman"/>
          <w:sz w:val="28"/>
          <w:szCs w:val="28"/>
        </w:rPr>
        <w:t xml:space="preserve">все не так понял. </w:t>
      </w:r>
      <w:r>
        <w:rPr>
          <w:rFonts w:ascii="Times New Roman" w:hAnsi="Times New Roman" w:cs="Times New Roman"/>
          <w:sz w:val="28"/>
          <w:szCs w:val="28"/>
        </w:rPr>
        <w:t xml:space="preserve">Но я не ошибся, и его здесь не </w:t>
      </w:r>
      <w:r w:rsidR="005F1286">
        <w:rPr>
          <w:rFonts w:ascii="Times New Roman" w:hAnsi="Times New Roman" w:cs="Times New Roman"/>
          <w:sz w:val="28"/>
          <w:szCs w:val="28"/>
        </w:rPr>
        <w:t>оказалось</w:t>
      </w:r>
      <w:r>
        <w:rPr>
          <w:rFonts w:ascii="Times New Roman" w:hAnsi="Times New Roman" w:cs="Times New Roman"/>
          <w:sz w:val="28"/>
          <w:szCs w:val="28"/>
        </w:rPr>
        <w:t>. Я надел облаче</w:t>
      </w:r>
      <w:r w:rsidR="0015109F">
        <w:rPr>
          <w:rFonts w:ascii="Times New Roman" w:hAnsi="Times New Roman" w:cs="Times New Roman"/>
          <w:sz w:val="28"/>
          <w:szCs w:val="28"/>
        </w:rPr>
        <w:t xml:space="preserve">ние своего </w:t>
      </w:r>
      <w:r w:rsidR="00404F30">
        <w:rPr>
          <w:rFonts w:ascii="Times New Roman" w:hAnsi="Times New Roman" w:cs="Times New Roman"/>
          <w:sz w:val="28"/>
          <w:szCs w:val="28"/>
        </w:rPr>
        <w:t>ордена</w:t>
      </w:r>
      <w:r w:rsidR="00404F30" w:rsidRPr="00404F30">
        <w:rPr>
          <w:rFonts w:ascii="Times New Roman" w:hAnsi="Times New Roman" w:cs="Times New Roman"/>
          <w:sz w:val="28"/>
          <w:szCs w:val="28"/>
        </w:rPr>
        <w:t>:</w:t>
      </w:r>
      <w:r w:rsidR="0015109F">
        <w:rPr>
          <w:rFonts w:ascii="Times New Roman" w:hAnsi="Times New Roman" w:cs="Times New Roman"/>
          <w:sz w:val="28"/>
          <w:szCs w:val="28"/>
        </w:rPr>
        <w:t xml:space="preserve"> белую рубах</w:t>
      </w:r>
      <w:r w:rsidR="00914DE6">
        <w:rPr>
          <w:rFonts w:ascii="Times New Roman" w:hAnsi="Times New Roman" w:cs="Times New Roman"/>
          <w:sz w:val="28"/>
          <w:szCs w:val="28"/>
        </w:rPr>
        <w:t xml:space="preserve">у и штаны, </w:t>
      </w:r>
      <w:r w:rsidR="00B035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кантлару – черный жилет, расшитый золотыми нитями. Эту кантлару сши</w:t>
      </w:r>
      <w:r w:rsidR="00914DE6">
        <w:rPr>
          <w:rFonts w:ascii="Times New Roman" w:hAnsi="Times New Roman" w:cs="Times New Roman"/>
          <w:sz w:val="28"/>
          <w:szCs w:val="28"/>
        </w:rPr>
        <w:t xml:space="preserve">ла для меня моя бабушка, </w:t>
      </w:r>
      <w:r w:rsidR="00A035E9">
        <w:rPr>
          <w:rFonts w:ascii="Times New Roman" w:hAnsi="Times New Roman" w:cs="Times New Roman"/>
          <w:sz w:val="28"/>
          <w:szCs w:val="28"/>
        </w:rPr>
        <w:t>она</w:t>
      </w:r>
      <w:r w:rsidR="00E56F3B">
        <w:rPr>
          <w:rFonts w:ascii="Times New Roman" w:hAnsi="Times New Roman" w:cs="Times New Roman"/>
          <w:sz w:val="28"/>
          <w:szCs w:val="28"/>
        </w:rPr>
        <w:t xml:space="preserve"> </w:t>
      </w:r>
      <w:r w:rsidR="00483C2A">
        <w:rPr>
          <w:rFonts w:ascii="Times New Roman" w:hAnsi="Times New Roman" w:cs="Times New Roman"/>
          <w:sz w:val="28"/>
          <w:szCs w:val="28"/>
        </w:rPr>
        <w:t>тоже</w:t>
      </w:r>
      <w:r w:rsidR="00A0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хранительницей мудрости. </w:t>
      </w:r>
      <w:r w:rsidR="00483C2A">
        <w:rPr>
          <w:rFonts w:ascii="Times New Roman" w:hAnsi="Times New Roman" w:cs="Times New Roman"/>
          <w:sz w:val="28"/>
          <w:szCs w:val="28"/>
        </w:rPr>
        <w:t xml:space="preserve">Вдобавок я </w:t>
      </w:r>
      <w:r w:rsidR="007643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риготови</w:t>
      </w:r>
      <w:r w:rsidR="007643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священный символ</w:t>
      </w:r>
      <w:r w:rsidR="00483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вытащи</w:t>
      </w:r>
      <w:r w:rsidR="007643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посох, который держал возле двери на случай неожиданностей – палку, обитую железом и предназначен</w:t>
      </w:r>
      <w:r w:rsidR="00CF35F2">
        <w:rPr>
          <w:rFonts w:ascii="Times New Roman" w:hAnsi="Times New Roman" w:cs="Times New Roman"/>
          <w:sz w:val="28"/>
          <w:szCs w:val="28"/>
        </w:rPr>
        <w:t>ную для сражений</w:t>
      </w:r>
      <w:r w:rsidR="00483C2A">
        <w:rPr>
          <w:rFonts w:ascii="Times New Roman" w:hAnsi="Times New Roman" w:cs="Times New Roman"/>
          <w:sz w:val="28"/>
          <w:szCs w:val="28"/>
        </w:rPr>
        <w:t>, и</w:t>
      </w:r>
      <w:r w:rsidR="00CF35F2">
        <w:rPr>
          <w:rFonts w:ascii="Times New Roman" w:hAnsi="Times New Roman" w:cs="Times New Roman"/>
          <w:sz w:val="28"/>
          <w:szCs w:val="28"/>
        </w:rPr>
        <w:t xml:space="preserve"> собрался</w:t>
      </w:r>
      <w:r>
        <w:rPr>
          <w:rFonts w:ascii="Times New Roman" w:hAnsi="Times New Roman" w:cs="Times New Roman"/>
          <w:sz w:val="28"/>
          <w:szCs w:val="28"/>
        </w:rPr>
        <w:t xml:space="preserve"> сделать свой ход</w:t>
      </w:r>
      <w:r w:rsidR="00107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выступить против зла, которое сам же привез в с</w:t>
      </w:r>
      <w:r w:rsidR="007A78D6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приход.</w:t>
      </w:r>
    </w:p>
    <w:p w:rsidR="00C04CC3" w:rsidRDefault="00661682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04CC3">
        <w:rPr>
          <w:rFonts w:ascii="Times New Roman" w:hAnsi="Times New Roman" w:cs="Times New Roman"/>
          <w:sz w:val="28"/>
          <w:szCs w:val="28"/>
        </w:rPr>
        <w:t xml:space="preserve"> я </w:t>
      </w:r>
      <w:r w:rsidR="00FF2C8D">
        <w:rPr>
          <w:rFonts w:ascii="Times New Roman" w:hAnsi="Times New Roman" w:cs="Times New Roman"/>
          <w:sz w:val="28"/>
          <w:szCs w:val="28"/>
        </w:rPr>
        <w:t>медлил</w:t>
      </w:r>
      <w:r w:rsidR="00C04CC3">
        <w:rPr>
          <w:rFonts w:ascii="Times New Roman" w:hAnsi="Times New Roman" w:cs="Times New Roman"/>
          <w:sz w:val="28"/>
          <w:szCs w:val="28"/>
        </w:rPr>
        <w:t xml:space="preserve">. Вдруг я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0F7A80">
        <w:rPr>
          <w:rFonts w:ascii="Times New Roman" w:hAnsi="Times New Roman" w:cs="Times New Roman"/>
          <w:sz w:val="28"/>
          <w:szCs w:val="28"/>
        </w:rPr>
        <w:t>заблуждаюсь</w:t>
      </w:r>
      <w:r w:rsidR="00C04CC3">
        <w:rPr>
          <w:rFonts w:ascii="Times New Roman" w:hAnsi="Times New Roman" w:cs="Times New Roman"/>
          <w:sz w:val="28"/>
          <w:szCs w:val="28"/>
        </w:rPr>
        <w:t xml:space="preserve"> в своих предположениях? Что</w:t>
      </w:r>
      <w:r w:rsidR="00491E59">
        <w:rPr>
          <w:rFonts w:ascii="Times New Roman" w:hAnsi="Times New Roman" w:cs="Times New Roman"/>
          <w:sz w:val="28"/>
          <w:szCs w:val="28"/>
        </w:rPr>
        <w:t>,</w:t>
      </w:r>
      <w:r w:rsidR="00C04CC3">
        <w:rPr>
          <w:rFonts w:ascii="Times New Roman" w:hAnsi="Times New Roman" w:cs="Times New Roman"/>
          <w:sz w:val="28"/>
          <w:szCs w:val="28"/>
        </w:rPr>
        <w:t xml:space="preserve"> если я выпущу этих существ? </w:t>
      </w:r>
      <w:r w:rsidR="000F7A80">
        <w:rPr>
          <w:rFonts w:ascii="Times New Roman" w:hAnsi="Times New Roman" w:cs="Times New Roman"/>
          <w:sz w:val="28"/>
          <w:szCs w:val="28"/>
        </w:rPr>
        <w:t>Я всячески</w:t>
      </w:r>
      <w:r w:rsidR="00C04CC3">
        <w:rPr>
          <w:rFonts w:ascii="Times New Roman" w:hAnsi="Times New Roman" w:cs="Times New Roman"/>
          <w:sz w:val="28"/>
          <w:szCs w:val="28"/>
        </w:rPr>
        <w:t xml:space="preserve"> убеждал себя, что это</w:t>
      </w:r>
      <w:r w:rsidR="00A756C9"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C04CC3">
        <w:rPr>
          <w:rFonts w:ascii="Times New Roman" w:hAnsi="Times New Roman" w:cs="Times New Roman"/>
          <w:sz w:val="28"/>
          <w:szCs w:val="28"/>
        </w:rPr>
        <w:t xml:space="preserve">. </w:t>
      </w:r>
      <w:r w:rsidR="00483C2A">
        <w:rPr>
          <w:rFonts w:ascii="Times New Roman" w:hAnsi="Times New Roman" w:cs="Times New Roman"/>
          <w:sz w:val="28"/>
          <w:szCs w:val="28"/>
        </w:rPr>
        <w:t>Ведь з</w:t>
      </w:r>
      <w:r w:rsidR="00C04CC3">
        <w:rPr>
          <w:rFonts w:ascii="Times New Roman" w:hAnsi="Times New Roman" w:cs="Times New Roman"/>
          <w:sz w:val="28"/>
          <w:szCs w:val="28"/>
        </w:rPr>
        <w:t>ло, подобное окну-розе,</w:t>
      </w:r>
      <w:r w:rsidR="00A756C9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17396C">
        <w:rPr>
          <w:rFonts w:ascii="Times New Roman" w:hAnsi="Times New Roman" w:cs="Times New Roman"/>
          <w:sz w:val="28"/>
          <w:szCs w:val="28"/>
        </w:rPr>
        <w:t>искоренять</w:t>
      </w:r>
      <w:r w:rsidR="00753E6C">
        <w:rPr>
          <w:rFonts w:ascii="Times New Roman" w:hAnsi="Times New Roman" w:cs="Times New Roman"/>
          <w:sz w:val="28"/>
          <w:szCs w:val="28"/>
        </w:rPr>
        <w:t>.</w:t>
      </w:r>
      <w:r w:rsidR="00B34C93">
        <w:rPr>
          <w:rFonts w:ascii="Times New Roman" w:hAnsi="Times New Roman" w:cs="Times New Roman"/>
          <w:sz w:val="28"/>
          <w:szCs w:val="28"/>
        </w:rPr>
        <w:t xml:space="preserve"> То, что я уничтожу его, будет лишь во благо</w:t>
      </w:r>
      <w:r w:rsidR="00C04CC3">
        <w:rPr>
          <w:rFonts w:ascii="Times New Roman" w:hAnsi="Times New Roman" w:cs="Times New Roman"/>
          <w:sz w:val="28"/>
          <w:szCs w:val="28"/>
        </w:rPr>
        <w:t xml:space="preserve">. Возможно, </w:t>
      </w:r>
      <w:r w:rsidR="00753E6C">
        <w:rPr>
          <w:rFonts w:ascii="Times New Roman" w:hAnsi="Times New Roman" w:cs="Times New Roman"/>
          <w:sz w:val="28"/>
          <w:szCs w:val="28"/>
        </w:rPr>
        <w:t xml:space="preserve">так </w:t>
      </w:r>
      <w:r w:rsidR="00AC17C3">
        <w:rPr>
          <w:rFonts w:ascii="Times New Roman" w:hAnsi="Times New Roman" w:cs="Times New Roman"/>
          <w:sz w:val="28"/>
          <w:szCs w:val="28"/>
        </w:rPr>
        <w:t>я</w:t>
      </w:r>
      <w:r w:rsidR="00C04CC3">
        <w:rPr>
          <w:rFonts w:ascii="Times New Roman" w:hAnsi="Times New Roman" w:cs="Times New Roman"/>
          <w:sz w:val="28"/>
          <w:szCs w:val="28"/>
        </w:rPr>
        <w:t xml:space="preserve"> даже освобо</w:t>
      </w:r>
      <w:r w:rsidR="00AC17C3">
        <w:rPr>
          <w:rFonts w:ascii="Times New Roman" w:hAnsi="Times New Roman" w:cs="Times New Roman"/>
          <w:sz w:val="28"/>
          <w:szCs w:val="28"/>
        </w:rPr>
        <w:t>жу</w:t>
      </w:r>
      <w:r w:rsidR="00C04CC3">
        <w:rPr>
          <w:rFonts w:ascii="Times New Roman" w:hAnsi="Times New Roman" w:cs="Times New Roman"/>
          <w:sz w:val="28"/>
          <w:szCs w:val="28"/>
        </w:rPr>
        <w:t xml:space="preserve"> Феслана, что бы </w:t>
      </w:r>
      <w:r w:rsidR="00AC17C3">
        <w:rPr>
          <w:rFonts w:ascii="Times New Roman" w:hAnsi="Times New Roman" w:cs="Times New Roman"/>
          <w:sz w:val="28"/>
          <w:szCs w:val="28"/>
        </w:rPr>
        <w:t>его ни удерживало</w:t>
      </w:r>
      <w:r w:rsidR="00C04CC3">
        <w:rPr>
          <w:rFonts w:ascii="Times New Roman" w:hAnsi="Times New Roman" w:cs="Times New Roman"/>
          <w:sz w:val="28"/>
          <w:szCs w:val="28"/>
        </w:rPr>
        <w:t>. Если, конечно, он все еще жив.</w:t>
      </w:r>
    </w:p>
    <w:p w:rsidR="000A3BEE" w:rsidRDefault="0066258C" w:rsidP="00AE2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17C3">
        <w:rPr>
          <w:rFonts w:ascii="Times New Roman" w:hAnsi="Times New Roman" w:cs="Times New Roman"/>
          <w:sz w:val="28"/>
          <w:szCs w:val="28"/>
        </w:rPr>
        <w:t>статок</w:t>
      </w:r>
      <w:r w:rsidR="00C04CC3">
        <w:rPr>
          <w:rFonts w:ascii="Times New Roman" w:hAnsi="Times New Roman" w:cs="Times New Roman"/>
          <w:sz w:val="28"/>
          <w:szCs w:val="28"/>
        </w:rPr>
        <w:t xml:space="preserve"> вчерашнего дня </w:t>
      </w:r>
      <w:r>
        <w:rPr>
          <w:rFonts w:ascii="Times New Roman" w:hAnsi="Times New Roman" w:cs="Times New Roman"/>
          <w:sz w:val="28"/>
          <w:szCs w:val="28"/>
        </w:rPr>
        <w:t xml:space="preserve">я провел </w:t>
      </w:r>
      <w:r w:rsidR="00C04CC3">
        <w:rPr>
          <w:rFonts w:ascii="Times New Roman" w:hAnsi="Times New Roman" w:cs="Times New Roman"/>
          <w:sz w:val="28"/>
          <w:szCs w:val="28"/>
        </w:rPr>
        <w:t xml:space="preserve">у лестницы, которую так и не убрал из-под окна. </w:t>
      </w:r>
      <w:r w:rsidR="00483C2A">
        <w:rPr>
          <w:rFonts w:ascii="Times New Roman" w:hAnsi="Times New Roman" w:cs="Times New Roman"/>
          <w:sz w:val="28"/>
          <w:szCs w:val="28"/>
        </w:rPr>
        <w:t xml:space="preserve">Я не сводил </w:t>
      </w:r>
      <w:r w:rsidR="00B34C93">
        <w:rPr>
          <w:rFonts w:ascii="Times New Roman" w:hAnsi="Times New Roman" w:cs="Times New Roman"/>
          <w:sz w:val="28"/>
          <w:szCs w:val="28"/>
        </w:rPr>
        <w:t>глаз</w:t>
      </w:r>
      <w:r w:rsidR="00483C2A">
        <w:rPr>
          <w:rFonts w:ascii="Times New Roman" w:hAnsi="Times New Roman" w:cs="Times New Roman"/>
          <w:sz w:val="28"/>
          <w:szCs w:val="28"/>
        </w:rPr>
        <w:t xml:space="preserve"> с витража</w:t>
      </w:r>
      <w:r w:rsidR="00C04CC3">
        <w:rPr>
          <w:rFonts w:ascii="Times New Roman" w:hAnsi="Times New Roman" w:cs="Times New Roman"/>
          <w:sz w:val="28"/>
          <w:szCs w:val="28"/>
        </w:rPr>
        <w:t xml:space="preserve">, но </w:t>
      </w:r>
      <w:r w:rsidR="00B34C93">
        <w:rPr>
          <w:rFonts w:ascii="Times New Roman" w:hAnsi="Times New Roman" w:cs="Times New Roman"/>
          <w:sz w:val="28"/>
          <w:szCs w:val="28"/>
        </w:rPr>
        <w:t>весь день</w:t>
      </w:r>
      <w:r w:rsidR="00C04CC3">
        <w:rPr>
          <w:rFonts w:ascii="Times New Roman" w:hAnsi="Times New Roman" w:cs="Times New Roman"/>
          <w:sz w:val="28"/>
          <w:szCs w:val="28"/>
        </w:rPr>
        <w:t xml:space="preserve"> видел </w:t>
      </w:r>
      <w:r w:rsidR="00B34C93">
        <w:rPr>
          <w:rFonts w:ascii="Times New Roman" w:hAnsi="Times New Roman" w:cs="Times New Roman"/>
          <w:sz w:val="28"/>
          <w:szCs w:val="28"/>
        </w:rPr>
        <w:t>одни</w:t>
      </w:r>
      <w:r w:rsidR="00C04CC3">
        <w:rPr>
          <w:rFonts w:ascii="Times New Roman" w:hAnsi="Times New Roman" w:cs="Times New Roman"/>
          <w:sz w:val="28"/>
          <w:szCs w:val="28"/>
        </w:rPr>
        <w:t xml:space="preserve"> сине-зеленые стеклянные пластины. Ни движения, ни теней, ничего. </w:t>
      </w:r>
      <w:r w:rsidR="00B34C93">
        <w:rPr>
          <w:rFonts w:ascii="Times New Roman" w:hAnsi="Times New Roman" w:cs="Times New Roman"/>
          <w:sz w:val="28"/>
          <w:szCs w:val="28"/>
        </w:rPr>
        <w:t>Почему-то</w:t>
      </w:r>
      <w:r w:rsidR="00C04CC3">
        <w:rPr>
          <w:rFonts w:ascii="Times New Roman" w:hAnsi="Times New Roman" w:cs="Times New Roman"/>
          <w:sz w:val="28"/>
          <w:szCs w:val="28"/>
        </w:rPr>
        <w:t xml:space="preserve"> мои </w:t>
      </w:r>
      <w:r w:rsidR="000E7700">
        <w:rPr>
          <w:rFonts w:ascii="Times New Roman" w:hAnsi="Times New Roman" w:cs="Times New Roman"/>
          <w:sz w:val="28"/>
          <w:szCs w:val="28"/>
        </w:rPr>
        <w:t>сомнения</w:t>
      </w:r>
      <w:r w:rsidR="00483C2A"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="00C04CC3">
        <w:rPr>
          <w:rFonts w:ascii="Times New Roman" w:hAnsi="Times New Roman" w:cs="Times New Roman"/>
          <w:sz w:val="28"/>
          <w:szCs w:val="28"/>
        </w:rPr>
        <w:t>мешали мне подняться даже на первую ступень</w:t>
      </w:r>
      <w:r w:rsidR="003D5FC1">
        <w:rPr>
          <w:rFonts w:ascii="Times New Roman" w:hAnsi="Times New Roman" w:cs="Times New Roman"/>
          <w:sz w:val="28"/>
          <w:szCs w:val="28"/>
        </w:rPr>
        <w:t>ку</w:t>
      </w:r>
      <w:r w:rsidR="00C04CC3">
        <w:rPr>
          <w:rFonts w:ascii="Times New Roman" w:hAnsi="Times New Roman" w:cs="Times New Roman"/>
          <w:sz w:val="28"/>
          <w:szCs w:val="28"/>
        </w:rPr>
        <w:t>.</w:t>
      </w:r>
    </w:p>
    <w:p w:rsidR="00AE26DE" w:rsidRPr="008F4967" w:rsidRDefault="00752A17" w:rsidP="00AE2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спорил с самим собой</w:t>
      </w:r>
      <w:r w:rsidR="0076434D">
        <w:rPr>
          <w:rFonts w:ascii="Times New Roman" w:hAnsi="Times New Roman" w:cs="Times New Roman"/>
          <w:sz w:val="28"/>
          <w:szCs w:val="28"/>
        </w:rPr>
        <w:t xml:space="preserve"> уйму времени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76434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далось мне нелегко. </w:t>
      </w:r>
      <w:r w:rsidR="00AE26DE">
        <w:rPr>
          <w:rFonts w:ascii="Times New Roman" w:hAnsi="Times New Roman" w:cs="Times New Roman"/>
          <w:sz w:val="28"/>
          <w:szCs w:val="28"/>
        </w:rPr>
        <w:t xml:space="preserve">Поэтому после того, как </w:t>
      </w:r>
      <w:r w:rsidR="00AA588B">
        <w:rPr>
          <w:rFonts w:ascii="Times New Roman" w:hAnsi="Times New Roman" w:cs="Times New Roman"/>
          <w:sz w:val="28"/>
          <w:szCs w:val="28"/>
        </w:rPr>
        <w:t>истощились</w:t>
      </w:r>
      <w:r w:rsidR="00AE26DE">
        <w:rPr>
          <w:rFonts w:ascii="Times New Roman" w:hAnsi="Times New Roman" w:cs="Times New Roman"/>
          <w:sz w:val="28"/>
          <w:szCs w:val="28"/>
        </w:rPr>
        <w:t xml:space="preserve"> и без того подорванные силы и </w:t>
      </w:r>
      <w:r w:rsidR="00DE611F">
        <w:rPr>
          <w:rFonts w:ascii="Times New Roman" w:hAnsi="Times New Roman" w:cs="Times New Roman"/>
          <w:sz w:val="28"/>
          <w:szCs w:val="28"/>
        </w:rPr>
        <w:t>устал</w:t>
      </w:r>
      <w:r w:rsidR="00AA588B">
        <w:rPr>
          <w:rFonts w:ascii="Times New Roman" w:hAnsi="Times New Roman" w:cs="Times New Roman"/>
          <w:sz w:val="28"/>
          <w:szCs w:val="28"/>
        </w:rPr>
        <w:t>ость накопилась</w:t>
      </w:r>
      <w:r w:rsidR="00DE611F">
        <w:rPr>
          <w:rFonts w:ascii="Times New Roman" w:hAnsi="Times New Roman" w:cs="Times New Roman"/>
          <w:sz w:val="28"/>
          <w:szCs w:val="28"/>
        </w:rPr>
        <w:t xml:space="preserve"> </w:t>
      </w:r>
      <w:r w:rsidR="00AA588B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DE611F">
        <w:rPr>
          <w:rFonts w:ascii="Times New Roman" w:hAnsi="Times New Roman" w:cs="Times New Roman"/>
          <w:sz w:val="28"/>
          <w:szCs w:val="28"/>
        </w:rPr>
        <w:t>так</w:t>
      </w:r>
      <w:r w:rsidR="00AE26DE" w:rsidRPr="008F4967">
        <w:rPr>
          <w:rFonts w:ascii="Times New Roman" w:hAnsi="Times New Roman" w:cs="Times New Roman"/>
          <w:sz w:val="28"/>
          <w:szCs w:val="28"/>
        </w:rPr>
        <w:t xml:space="preserve">, </w:t>
      </w:r>
      <w:r w:rsidR="00AE26DE">
        <w:rPr>
          <w:rFonts w:ascii="Times New Roman" w:hAnsi="Times New Roman" w:cs="Times New Roman"/>
          <w:sz w:val="28"/>
          <w:szCs w:val="28"/>
        </w:rPr>
        <w:t>как</w:t>
      </w:r>
      <w:r w:rsidR="00DE611F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AE26DE" w:rsidRPr="008F4967">
        <w:rPr>
          <w:rFonts w:ascii="Times New Roman" w:hAnsi="Times New Roman" w:cs="Times New Roman"/>
          <w:sz w:val="28"/>
          <w:szCs w:val="28"/>
        </w:rPr>
        <w:t xml:space="preserve">, я </w:t>
      </w:r>
      <w:r w:rsidR="00DF51FF">
        <w:rPr>
          <w:rFonts w:ascii="Times New Roman" w:hAnsi="Times New Roman" w:cs="Times New Roman"/>
          <w:sz w:val="28"/>
          <w:szCs w:val="28"/>
        </w:rPr>
        <w:t xml:space="preserve">и </w:t>
      </w:r>
      <w:r w:rsidR="00AE26DE" w:rsidRPr="008F4967">
        <w:rPr>
          <w:rFonts w:ascii="Times New Roman" w:hAnsi="Times New Roman" w:cs="Times New Roman"/>
          <w:sz w:val="28"/>
          <w:szCs w:val="28"/>
        </w:rPr>
        <w:t>начал</w:t>
      </w:r>
      <w:r w:rsidR="00AE26DE" w:rsidRPr="005136AA">
        <w:rPr>
          <w:rFonts w:ascii="Times New Roman" w:hAnsi="Times New Roman" w:cs="Times New Roman"/>
          <w:sz w:val="28"/>
          <w:szCs w:val="28"/>
        </w:rPr>
        <w:t xml:space="preserve"> </w:t>
      </w:r>
      <w:r w:rsidR="00AE26DE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AE26DE" w:rsidRPr="008F4967">
        <w:rPr>
          <w:rFonts w:ascii="Times New Roman" w:hAnsi="Times New Roman" w:cs="Times New Roman"/>
          <w:sz w:val="28"/>
          <w:szCs w:val="28"/>
        </w:rPr>
        <w:t>эту рукопись</w:t>
      </w:r>
      <w:r w:rsidR="00AE26DE">
        <w:rPr>
          <w:rFonts w:ascii="Times New Roman" w:hAnsi="Times New Roman" w:cs="Times New Roman"/>
          <w:sz w:val="28"/>
          <w:szCs w:val="28"/>
        </w:rPr>
        <w:t xml:space="preserve"> </w:t>
      </w:r>
      <w:r w:rsidR="00AE26DE" w:rsidRPr="008F4967">
        <w:rPr>
          <w:rFonts w:ascii="Times New Roman" w:hAnsi="Times New Roman" w:cs="Times New Roman"/>
          <w:sz w:val="28"/>
          <w:szCs w:val="28"/>
        </w:rPr>
        <w:t xml:space="preserve">на тумбочке в </w:t>
      </w:r>
      <w:r w:rsidR="005044E4">
        <w:rPr>
          <w:rFonts w:ascii="Times New Roman" w:hAnsi="Times New Roman" w:cs="Times New Roman"/>
          <w:sz w:val="28"/>
          <w:szCs w:val="28"/>
        </w:rPr>
        <w:t>св</w:t>
      </w:r>
      <w:r w:rsidR="00AE26DE">
        <w:rPr>
          <w:rFonts w:ascii="Times New Roman" w:hAnsi="Times New Roman" w:cs="Times New Roman"/>
          <w:sz w:val="28"/>
          <w:szCs w:val="28"/>
        </w:rPr>
        <w:t>оей</w:t>
      </w:r>
      <w:r w:rsidR="00AE26DE" w:rsidRPr="008F4967">
        <w:rPr>
          <w:rFonts w:ascii="Times New Roman" w:hAnsi="Times New Roman" w:cs="Times New Roman"/>
          <w:sz w:val="28"/>
          <w:szCs w:val="28"/>
        </w:rPr>
        <w:t xml:space="preserve"> спальне.</w:t>
      </w:r>
    </w:p>
    <w:p w:rsidR="00C04CC3" w:rsidRDefault="005044E4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Целая ночь ушла в небытие</w:t>
      </w:r>
      <w:r w:rsidR="0051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 я излагал</w:t>
      </w:r>
      <w:r w:rsidR="008F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мою</w:t>
      </w:r>
      <w:r w:rsidR="008F4967">
        <w:rPr>
          <w:rFonts w:ascii="Times New Roman" w:hAnsi="Times New Roman" w:cs="Times New Roman"/>
          <w:sz w:val="28"/>
          <w:szCs w:val="28"/>
        </w:rPr>
        <w:t xml:space="preserve"> историю на э</w:t>
      </w:r>
      <w:r w:rsidR="00C04CC3">
        <w:rPr>
          <w:rFonts w:ascii="Times New Roman" w:hAnsi="Times New Roman" w:cs="Times New Roman"/>
          <w:sz w:val="28"/>
          <w:szCs w:val="28"/>
        </w:rPr>
        <w:t xml:space="preserve">тих </w:t>
      </w:r>
      <w:r w:rsidR="000E5846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04CC3">
        <w:rPr>
          <w:rFonts w:ascii="Times New Roman" w:hAnsi="Times New Roman" w:cs="Times New Roman"/>
          <w:sz w:val="28"/>
          <w:szCs w:val="28"/>
        </w:rPr>
        <w:t>лист</w:t>
      </w:r>
      <w:r w:rsidR="000E5846">
        <w:rPr>
          <w:rFonts w:ascii="Times New Roman" w:hAnsi="Times New Roman" w:cs="Times New Roman"/>
          <w:sz w:val="28"/>
          <w:szCs w:val="28"/>
        </w:rPr>
        <w:t>к</w:t>
      </w:r>
      <w:r w:rsidR="00C04CC3">
        <w:rPr>
          <w:rFonts w:ascii="Times New Roman" w:hAnsi="Times New Roman" w:cs="Times New Roman"/>
          <w:sz w:val="28"/>
          <w:szCs w:val="28"/>
        </w:rPr>
        <w:t xml:space="preserve">ах пергамента. </w:t>
      </w:r>
      <w:r w:rsidR="00623186">
        <w:rPr>
          <w:rFonts w:ascii="Times New Roman" w:hAnsi="Times New Roman" w:cs="Times New Roman"/>
          <w:sz w:val="28"/>
          <w:szCs w:val="28"/>
        </w:rPr>
        <w:t>Теперь же я</w:t>
      </w:r>
      <w:r w:rsidR="00C04CC3">
        <w:rPr>
          <w:rFonts w:ascii="Times New Roman" w:hAnsi="Times New Roman" w:cs="Times New Roman"/>
          <w:sz w:val="28"/>
          <w:szCs w:val="28"/>
        </w:rPr>
        <w:t xml:space="preserve"> заканчиваю</w:t>
      </w:r>
      <w:r w:rsidR="005A2671">
        <w:rPr>
          <w:rFonts w:ascii="Times New Roman" w:hAnsi="Times New Roman" w:cs="Times New Roman"/>
          <w:sz w:val="28"/>
          <w:szCs w:val="28"/>
        </w:rPr>
        <w:t xml:space="preserve"> </w:t>
      </w:r>
      <w:r w:rsidR="000E5846">
        <w:rPr>
          <w:rFonts w:ascii="Times New Roman" w:hAnsi="Times New Roman" w:cs="Times New Roman"/>
          <w:sz w:val="28"/>
          <w:szCs w:val="28"/>
        </w:rPr>
        <w:t>и</w:t>
      </w:r>
      <w:r w:rsid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5114A7">
        <w:rPr>
          <w:rFonts w:ascii="Times New Roman" w:hAnsi="Times New Roman" w:cs="Times New Roman"/>
          <w:sz w:val="28"/>
          <w:szCs w:val="28"/>
        </w:rPr>
        <w:t>собираюсь с духом, чтобы</w:t>
      </w:r>
      <w:r w:rsidR="00145C01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 xml:space="preserve">подняться по лестнице. Я разобью окно-розу и уничтожу </w:t>
      </w:r>
      <w:r w:rsidR="00397137">
        <w:rPr>
          <w:rFonts w:ascii="Times New Roman" w:hAnsi="Times New Roman" w:cs="Times New Roman"/>
          <w:sz w:val="28"/>
          <w:szCs w:val="28"/>
        </w:rPr>
        <w:t>все</w:t>
      </w:r>
      <w:r w:rsidR="00712D8D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 xml:space="preserve">до </w:t>
      </w:r>
      <w:r w:rsidR="00B85C87">
        <w:rPr>
          <w:rFonts w:ascii="Times New Roman" w:hAnsi="Times New Roman" w:cs="Times New Roman"/>
          <w:sz w:val="28"/>
          <w:szCs w:val="28"/>
        </w:rPr>
        <w:t>мельчайш</w:t>
      </w:r>
      <w:r w:rsidR="003440A0">
        <w:rPr>
          <w:rFonts w:ascii="Times New Roman" w:hAnsi="Times New Roman" w:cs="Times New Roman"/>
          <w:sz w:val="28"/>
          <w:szCs w:val="28"/>
        </w:rPr>
        <w:t>его</w:t>
      </w:r>
      <w:r w:rsidR="00712D8D">
        <w:rPr>
          <w:rFonts w:ascii="Times New Roman" w:hAnsi="Times New Roman" w:cs="Times New Roman"/>
          <w:sz w:val="28"/>
          <w:szCs w:val="28"/>
        </w:rPr>
        <w:t xml:space="preserve"> </w:t>
      </w:r>
      <w:r w:rsidR="00C04CC3">
        <w:rPr>
          <w:rFonts w:ascii="Times New Roman" w:hAnsi="Times New Roman" w:cs="Times New Roman"/>
          <w:sz w:val="28"/>
          <w:szCs w:val="28"/>
        </w:rPr>
        <w:t>осколк</w:t>
      </w:r>
      <w:r w:rsidR="00397137">
        <w:rPr>
          <w:rFonts w:ascii="Times New Roman" w:hAnsi="Times New Roman" w:cs="Times New Roman"/>
          <w:sz w:val="28"/>
          <w:szCs w:val="28"/>
        </w:rPr>
        <w:t>и</w:t>
      </w:r>
      <w:r w:rsidR="00C04CC3">
        <w:rPr>
          <w:rFonts w:ascii="Times New Roman" w:hAnsi="Times New Roman" w:cs="Times New Roman"/>
          <w:sz w:val="28"/>
          <w:szCs w:val="28"/>
        </w:rPr>
        <w:t xml:space="preserve">. Если я прав, и злу придет конец, </w:t>
      </w:r>
      <w:r w:rsidR="00E07502">
        <w:rPr>
          <w:rFonts w:ascii="Times New Roman" w:hAnsi="Times New Roman" w:cs="Times New Roman"/>
          <w:sz w:val="28"/>
          <w:szCs w:val="28"/>
        </w:rPr>
        <w:t>то</w:t>
      </w:r>
      <w:r w:rsidR="00C04CC3">
        <w:rPr>
          <w:rFonts w:ascii="Times New Roman" w:hAnsi="Times New Roman" w:cs="Times New Roman"/>
          <w:sz w:val="28"/>
          <w:szCs w:val="28"/>
        </w:rPr>
        <w:t xml:space="preserve"> вернусь сюда, к моей рукописи, и брошу страницы в огонь, так что никто никогда не узнает об этих ужасных событиях. Но если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04CC3">
        <w:rPr>
          <w:rFonts w:ascii="Times New Roman" w:hAnsi="Times New Roman" w:cs="Times New Roman"/>
          <w:sz w:val="28"/>
          <w:szCs w:val="28"/>
        </w:rPr>
        <w:t xml:space="preserve">ошибся, </w:t>
      </w:r>
      <w:r w:rsidR="000E5846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C04CC3">
        <w:rPr>
          <w:rFonts w:ascii="Times New Roman" w:hAnsi="Times New Roman" w:cs="Times New Roman"/>
          <w:sz w:val="28"/>
          <w:szCs w:val="28"/>
        </w:rPr>
        <w:t xml:space="preserve">ты читаешь ее сейчас. Если </w:t>
      </w:r>
      <w:r w:rsidR="00B85C87">
        <w:rPr>
          <w:rFonts w:ascii="Times New Roman" w:hAnsi="Times New Roman" w:cs="Times New Roman"/>
          <w:sz w:val="28"/>
          <w:szCs w:val="28"/>
        </w:rPr>
        <w:t>так и есть</w:t>
      </w:r>
      <w:r w:rsidR="00C04CC3">
        <w:rPr>
          <w:rFonts w:ascii="Times New Roman" w:hAnsi="Times New Roman" w:cs="Times New Roman"/>
          <w:sz w:val="28"/>
          <w:szCs w:val="28"/>
        </w:rPr>
        <w:t xml:space="preserve">, то, </w:t>
      </w:r>
      <w:r w:rsidR="002B540B">
        <w:rPr>
          <w:rFonts w:ascii="Times New Roman" w:hAnsi="Times New Roman" w:cs="Times New Roman"/>
          <w:sz w:val="28"/>
          <w:szCs w:val="28"/>
        </w:rPr>
        <w:t>возможно</w:t>
      </w:r>
      <w:r w:rsidR="00C04CC3">
        <w:rPr>
          <w:rFonts w:ascii="Times New Roman" w:hAnsi="Times New Roman" w:cs="Times New Roman"/>
          <w:sz w:val="28"/>
          <w:szCs w:val="28"/>
        </w:rPr>
        <w:t xml:space="preserve">, ты – </w:t>
      </w:r>
      <w:r w:rsidR="00712D8D">
        <w:rPr>
          <w:rFonts w:ascii="Times New Roman" w:hAnsi="Times New Roman" w:cs="Times New Roman"/>
          <w:sz w:val="28"/>
          <w:szCs w:val="28"/>
        </w:rPr>
        <w:t>кем бы ни был</w:t>
      </w:r>
      <w:r w:rsidR="00C04CC3">
        <w:rPr>
          <w:rFonts w:ascii="Times New Roman" w:hAnsi="Times New Roman" w:cs="Times New Roman"/>
          <w:sz w:val="28"/>
          <w:szCs w:val="28"/>
        </w:rPr>
        <w:t xml:space="preserve"> – будешь знать, </w:t>
      </w:r>
      <w:r w:rsidR="0044267D">
        <w:rPr>
          <w:rFonts w:ascii="Times New Roman" w:hAnsi="Times New Roman" w:cs="Times New Roman"/>
          <w:sz w:val="28"/>
          <w:szCs w:val="28"/>
        </w:rPr>
        <w:t>что делать</w:t>
      </w:r>
      <w:r w:rsidR="00C04CC3">
        <w:rPr>
          <w:rFonts w:ascii="Times New Roman" w:hAnsi="Times New Roman" w:cs="Times New Roman"/>
          <w:sz w:val="28"/>
          <w:szCs w:val="28"/>
        </w:rPr>
        <w:t xml:space="preserve">, и исправишь мои ошибки. </w:t>
      </w:r>
    </w:p>
    <w:p w:rsidR="00C04CC3" w:rsidRDefault="00C04CC3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готов.</w:t>
      </w:r>
    </w:p>
    <w:p w:rsidR="005E4952" w:rsidRDefault="005E4952" w:rsidP="003658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3C3EDC" w:rsidRDefault="00C04CC3" w:rsidP="003C3ED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EDC">
        <w:rPr>
          <w:rFonts w:ascii="Times New Roman" w:hAnsi="Times New Roman" w:cs="Times New Roman"/>
          <w:sz w:val="28"/>
          <w:szCs w:val="28"/>
        </w:rPr>
        <w:t xml:space="preserve">Переводчик: </w:t>
      </w:r>
      <w:r w:rsidRPr="00081831">
        <w:rPr>
          <w:rFonts w:ascii="Times New Roman" w:hAnsi="Times New Roman" w:cs="Times New Roman"/>
          <w:b/>
          <w:bCs/>
          <w:sz w:val="28"/>
          <w:szCs w:val="28"/>
        </w:rPr>
        <w:t xml:space="preserve">Алия </w:t>
      </w:r>
      <w:r w:rsidRPr="00081831">
        <w:rPr>
          <w:rFonts w:ascii="Times New Roman" w:hAnsi="Times New Roman" w:cs="Times New Roman"/>
          <w:b/>
          <w:bCs/>
          <w:sz w:val="28"/>
          <w:szCs w:val="28"/>
          <w:lang w:val="en-US"/>
        </w:rPr>
        <w:t>Rain</w:t>
      </w:r>
    </w:p>
    <w:p w:rsidR="00C04CC3" w:rsidRDefault="00C04CC3" w:rsidP="003C3ED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EDC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r w:rsidRPr="003C3EDC">
        <w:rPr>
          <w:rFonts w:ascii="Times New Roman" w:hAnsi="Times New Roman" w:cs="Times New Roman"/>
          <w:b/>
          <w:bCs/>
          <w:sz w:val="28"/>
          <w:szCs w:val="28"/>
        </w:rPr>
        <w:t>shadowdale.ru</w:t>
      </w:r>
      <w:r w:rsidRPr="003C3EDC">
        <w:rPr>
          <w:rFonts w:ascii="Times New Roman" w:hAnsi="Times New Roman" w:cs="Times New Roman"/>
          <w:sz w:val="28"/>
          <w:szCs w:val="28"/>
        </w:rPr>
        <w:t xml:space="preserve">, за советы </w:t>
      </w:r>
      <w:r>
        <w:rPr>
          <w:rFonts w:ascii="Times New Roman" w:hAnsi="Times New Roman" w:cs="Times New Roman"/>
          <w:sz w:val="28"/>
          <w:szCs w:val="28"/>
        </w:rPr>
        <w:t>благодарю</w:t>
      </w:r>
      <w:r w:rsidR="00E475B8">
        <w:rPr>
          <w:rFonts w:ascii="Times New Roman" w:hAnsi="Times New Roman" w:cs="Times New Roman"/>
          <w:sz w:val="28"/>
          <w:szCs w:val="28"/>
        </w:rPr>
        <w:t xml:space="preserve"> </w:t>
      </w:r>
      <w:r w:rsidRPr="003C3EDC">
        <w:rPr>
          <w:rFonts w:ascii="Times New Roman" w:hAnsi="Times New Roman" w:cs="Times New Roman"/>
          <w:b/>
          <w:bCs/>
          <w:sz w:val="28"/>
          <w:szCs w:val="28"/>
          <w:lang w:val="en-US"/>
        </w:rPr>
        <w:t>Faer</w:t>
      </w:r>
      <w:r w:rsidR="009C15B9">
        <w:rPr>
          <w:rFonts w:ascii="Times New Roman" w:hAnsi="Times New Roman" w:cs="Times New Roman"/>
          <w:sz w:val="28"/>
          <w:szCs w:val="28"/>
        </w:rPr>
        <w:t xml:space="preserve"> </w:t>
      </w:r>
      <w:r w:rsidR="00E475B8">
        <w:rPr>
          <w:rFonts w:ascii="Times New Roman" w:hAnsi="Times New Roman" w:cs="Times New Roman"/>
          <w:sz w:val="28"/>
          <w:szCs w:val="28"/>
        </w:rPr>
        <w:t xml:space="preserve">и </w:t>
      </w:r>
      <w:r w:rsidRPr="003C3EDC">
        <w:rPr>
          <w:rFonts w:ascii="Times New Roman" w:hAnsi="Times New Roman" w:cs="Times New Roman"/>
          <w:sz w:val="28"/>
          <w:szCs w:val="28"/>
        </w:rPr>
        <w:t xml:space="preserve"> </w:t>
      </w:r>
      <w:r w:rsidRPr="003C3EDC">
        <w:rPr>
          <w:rFonts w:ascii="Times New Roman" w:hAnsi="Times New Roman" w:cs="Times New Roman"/>
          <w:b/>
          <w:bCs/>
          <w:sz w:val="28"/>
          <w:szCs w:val="28"/>
          <w:lang w:val="en-US"/>
        </w:rPr>
        <w:t>Narrateur</w:t>
      </w:r>
      <w:r w:rsidRPr="003C3EDC">
        <w:rPr>
          <w:rFonts w:ascii="Times New Roman" w:hAnsi="Times New Roman" w:cs="Times New Roman"/>
          <w:sz w:val="28"/>
          <w:szCs w:val="28"/>
        </w:rPr>
        <w:t>.</w:t>
      </w:r>
    </w:p>
    <w:p w:rsidR="009C15B9" w:rsidRPr="009C15B9" w:rsidRDefault="009C15B9" w:rsidP="003C3ED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15B9">
        <w:rPr>
          <w:rFonts w:ascii="Times New Roman" w:hAnsi="Times New Roman" w:cs="Times New Roman"/>
          <w:sz w:val="28"/>
          <w:szCs w:val="28"/>
        </w:rPr>
        <w:t>Большое спасибо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B8">
        <w:rPr>
          <w:rFonts w:ascii="Times New Roman" w:hAnsi="Times New Roman" w:cs="Times New Roman"/>
          <w:b/>
          <w:sz w:val="28"/>
          <w:szCs w:val="28"/>
          <w:lang w:val="en-US"/>
        </w:rPr>
        <w:t>Fabreez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B9">
        <w:rPr>
          <w:rFonts w:ascii="Times New Roman" w:hAnsi="Times New Roman" w:cs="Times New Roman"/>
          <w:sz w:val="28"/>
          <w:szCs w:val="28"/>
        </w:rPr>
        <w:t>за помощь и проведенное вместе время.</w:t>
      </w:r>
    </w:p>
    <w:p w:rsidR="00C04CC3" w:rsidRPr="003C3EDC" w:rsidRDefault="00C04CC3" w:rsidP="003C3ED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EDC">
        <w:rPr>
          <w:rFonts w:ascii="Times New Roman" w:hAnsi="Times New Roman" w:cs="Times New Roman"/>
          <w:sz w:val="28"/>
          <w:szCs w:val="28"/>
        </w:rPr>
        <w:t xml:space="preserve">Найденные ошибки присылайте на </w:t>
      </w:r>
      <w:hyperlink r:id="rId8" w:history="1">
        <w:r w:rsidRPr="003C3E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alia</w:t>
        </w:r>
        <w:r w:rsidRPr="003C3ED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C3E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rain</w:t>
        </w:r>
        <w:r w:rsidRPr="003C3ED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C3E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3E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C3E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C3EDC">
        <w:rPr>
          <w:rFonts w:ascii="Times New Roman" w:hAnsi="Times New Roman" w:cs="Times New Roman"/>
          <w:sz w:val="28"/>
          <w:szCs w:val="28"/>
        </w:rPr>
        <w:t xml:space="preserve"> , спасибо!</w:t>
      </w:r>
    </w:p>
    <w:sectPr w:rsidR="00C04CC3" w:rsidRPr="003C3EDC" w:rsidSect="003A5E9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83" w:rsidRDefault="003E4983">
      <w:r>
        <w:separator/>
      </w:r>
    </w:p>
  </w:endnote>
  <w:endnote w:type="continuationSeparator" w:id="1">
    <w:p w:rsidR="003E4983" w:rsidRDefault="003E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83" w:rsidRDefault="003E4983">
      <w:r>
        <w:separator/>
      </w:r>
    </w:p>
  </w:footnote>
  <w:footnote w:type="continuationSeparator" w:id="1">
    <w:p w:rsidR="003E4983" w:rsidRDefault="003E4983">
      <w:r>
        <w:continuationSeparator/>
      </w:r>
    </w:p>
  </w:footnote>
  <w:footnote w:id="2">
    <w:p w:rsidR="00A679CA" w:rsidRPr="00B94F8D" w:rsidRDefault="00A679CA" w:rsidP="00A679C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D0B35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AD0B35">
        <w:rPr>
          <w:rFonts w:ascii="Times New Roman" w:hAnsi="Times New Roman" w:cs="Times New Roman"/>
          <w:b/>
          <w:sz w:val="24"/>
          <w:szCs w:val="24"/>
        </w:rPr>
        <w:tab/>
        <w:t>Роза</w:t>
      </w:r>
      <w:r w:rsidRPr="00AD0B35">
        <w:rPr>
          <w:rFonts w:ascii="Times New Roman" w:hAnsi="Times New Roman" w:cs="Times New Roman"/>
          <w:sz w:val="24"/>
          <w:szCs w:val="24"/>
        </w:rPr>
        <w:t xml:space="preserve"> — большое круглое окно в романских и готических соборах, разделенное фигурным переплетом на части в виде звезды или распустившегося цветка с симметрично расположенными лепестками.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91"/>
    <w:rsid w:val="000018B5"/>
    <w:rsid w:val="00002A5B"/>
    <w:rsid w:val="00002AD9"/>
    <w:rsid w:val="0000404B"/>
    <w:rsid w:val="00006D86"/>
    <w:rsid w:val="00013E96"/>
    <w:rsid w:val="00014E5C"/>
    <w:rsid w:val="00015644"/>
    <w:rsid w:val="00017802"/>
    <w:rsid w:val="00017BD7"/>
    <w:rsid w:val="00020202"/>
    <w:rsid w:val="000205AF"/>
    <w:rsid w:val="00020E50"/>
    <w:rsid w:val="00021530"/>
    <w:rsid w:val="00023537"/>
    <w:rsid w:val="000275E1"/>
    <w:rsid w:val="00030686"/>
    <w:rsid w:val="00030C61"/>
    <w:rsid w:val="000311A4"/>
    <w:rsid w:val="00031BC3"/>
    <w:rsid w:val="00032233"/>
    <w:rsid w:val="00032D70"/>
    <w:rsid w:val="00035175"/>
    <w:rsid w:val="000361E4"/>
    <w:rsid w:val="0003678B"/>
    <w:rsid w:val="0004043C"/>
    <w:rsid w:val="000417F0"/>
    <w:rsid w:val="000475B2"/>
    <w:rsid w:val="00051FC5"/>
    <w:rsid w:val="000559D6"/>
    <w:rsid w:val="000574A1"/>
    <w:rsid w:val="00060BED"/>
    <w:rsid w:val="00061BAD"/>
    <w:rsid w:val="00063C13"/>
    <w:rsid w:val="00064042"/>
    <w:rsid w:val="00064159"/>
    <w:rsid w:val="000655ED"/>
    <w:rsid w:val="00065DC0"/>
    <w:rsid w:val="000667D0"/>
    <w:rsid w:val="000667F3"/>
    <w:rsid w:val="00070382"/>
    <w:rsid w:val="00072E9E"/>
    <w:rsid w:val="00074592"/>
    <w:rsid w:val="00076B31"/>
    <w:rsid w:val="00077DEC"/>
    <w:rsid w:val="00077F8E"/>
    <w:rsid w:val="000809FB"/>
    <w:rsid w:val="00081697"/>
    <w:rsid w:val="00081831"/>
    <w:rsid w:val="00084AD4"/>
    <w:rsid w:val="000879E7"/>
    <w:rsid w:val="00090380"/>
    <w:rsid w:val="0009160B"/>
    <w:rsid w:val="00092267"/>
    <w:rsid w:val="000922DB"/>
    <w:rsid w:val="000941E2"/>
    <w:rsid w:val="0009501C"/>
    <w:rsid w:val="0009579B"/>
    <w:rsid w:val="00096E03"/>
    <w:rsid w:val="000976D5"/>
    <w:rsid w:val="000A0F15"/>
    <w:rsid w:val="000A18F5"/>
    <w:rsid w:val="000A20B8"/>
    <w:rsid w:val="000A3BEE"/>
    <w:rsid w:val="000A4E08"/>
    <w:rsid w:val="000A5448"/>
    <w:rsid w:val="000A59BB"/>
    <w:rsid w:val="000A5F41"/>
    <w:rsid w:val="000A62BD"/>
    <w:rsid w:val="000A773F"/>
    <w:rsid w:val="000B0993"/>
    <w:rsid w:val="000B4C19"/>
    <w:rsid w:val="000B59A0"/>
    <w:rsid w:val="000C0D7B"/>
    <w:rsid w:val="000C2E69"/>
    <w:rsid w:val="000C4356"/>
    <w:rsid w:val="000C468A"/>
    <w:rsid w:val="000C626B"/>
    <w:rsid w:val="000C6B5D"/>
    <w:rsid w:val="000C78DC"/>
    <w:rsid w:val="000D2496"/>
    <w:rsid w:val="000D2DBE"/>
    <w:rsid w:val="000D3D1F"/>
    <w:rsid w:val="000D3F72"/>
    <w:rsid w:val="000D4427"/>
    <w:rsid w:val="000D506C"/>
    <w:rsid w:val="000D75EB"/>
    <w:rsid w:val="000D7E9D"/>
    <w:rsid w:val="000E5846"/>
    <w:rsid w:val="000E7700"/>
    <w:rsid w:val="000E77B5"/>
    <w:rsid w:val="000F05C1"/>
    <w:rsid w:val="000F0F88"/>
    <w:rsid w:val="000F20F8"/>
    <w:rsid w:val="000F3AAC"/>
    <w:rsid w:val="000F406E"/>
    <w:rsid w:val="000F4295"/>
    <w:rsid w:val="000F7876"/>
    <w:rsid w:val="000F797F"/>
    <w:rsid w:val="000F7A80"/>
    <w:rsid w:val="000F7AED"/>
    <w:rsid w:val="00100F48"/>
    <w:rsid w:val="00102B88"/>
    <w:rsid w:val="00103CA8"/>
    <w:rsid w:val="0010584D"/>
    <w:rsid w:val="001061A4"/>
    <w:rsid w:val="001074F5"/>
    <w:rsid w:val="00111B18"/>
    <w:rsid w:val="00112419"/>
    <w:rsid w:val="00113372"/>
    <w:rsid w:val="001140BF"/>
    <w:rsid w:val="00114B76"/>
    <w:rsid w:val="001152B2"/>
    <w:rsid w:val="00116853"/>
    <w:rsid w:val="001210E7"/>
    <w:rsid w:val="00121B0E"/>
    <w:rsid w:val="001231B1"/>
    <w:rsid w:val="001246AA"/>
    <w:rsid w:val="00125C84"/>
    <w:rsid w:val="00125E9E"/>
    <w:rsid w:val="001263CD"/>
    <w:rsid w:val="00126EAA"/>
    <w:rsid w:val="00127E87"/>
    <w:rsid w:val="00130F1F"/>
    <w:rsid w:val="00132B77"/>
    <w:rsid w:val="001346D0"/>
    <w:rsid w:val="00136D0B"/>
    <w:rsid w:val="001373D6"/>
    <w:rsid w:val="00140B0E"/>
    <w:rsid w:val="00144A11"/>
    <w:rsid w:val="00145C01"/>
    <w:rsid w:val="0015102A"/>
    <w:rsid w:val="0015109F"/>
    <w:rsid w:val="00151B6F"/>
    <w:rsid w:val="001527A4"/>
    <w:rsid w:val="001559B0"/>
    <w:rsid w:val="001602C2"/>
    <w:rsid w:val="00161ACB"/>
    <w:rsid w:val="001621DD"/>
    <w:rsid w:val="00162E8D"/>
    <w:rsid w:val="001631F4"/>
    <w:rsid w:val="00165755"/>
    <w:rsid w:val="0017216C"/>
    <w:rsid w:val="0017396C"/>
    <w:rsid w:val="00173D5D"/>
    <w:rsid w:val="00180B01"/>
    <w:rsid w:val="00182236"/>
    <w:rsid w:val="00182A82"/>
    <w:rsid w:val="00184024"/>
    <w:rsid w:val="00184C0C"/>
    <w:rsid w:val="00184E17"/>
    <w:rsid w:val="00186F64"/>
    <w:rsid w:val="00187732"/>
    <w:rsid w:val="001915A4"/>
    <w:rsid w:val="00194645"/>
    <w:rsid w:val="0019631A"/>
    <w:rsid w:val="00197199"/>
    <w:rsid w:val="00197D84"/>
    <w:rsid w:val="00197EB3"/>
    <w:rsid w:val="001A1CA1"/>
    <w:rsid w:val="001A3AA8"/>
    <w:rsid w:val="001A48BC"/>
    <w:rsid w:val="001A4C19"/>
    <w:rsid w:val="001A5027"/>
    <w:rsid w:val="001A5ED8"/>
    <w:rsid w:val="001A70AA"/>
    <w:rsid w:val="001B07F0"/>
    <w:rsid w:val="001B11CD"/>
    <w:rsid w:val="001B2240"/>
    <w:rsid w:val="001B3C75"/>
    <w:rsid w:val="001B415F"/>
    <w:rsid w:val="001B49F9"/>
    <w:rsid w:val="001B5C8A"/>
    <w:rsid w:val="001C0230"/>
    <w:rsid w:val="001C18CD"/>
    <w:rsid w:val="001C2DED"/>
    <w:rsid w:val="001C5688"/>
    <w:rsid w:val="001C5DE5"/>
    <w:rsid w:val="001C7609"/>
    <w:rsid w:val="001C7CEE"/>
    <w:rsid w:val="001D4E78"/>
    <w:rsid w:val="001D6116"/>
    <w:rsid w:val="001D68A6"/>
    <w:rsid w:val="001E0DF4"/>
    <w:rsid w:val="001E25B0"/>
    <w:rsid w:val="001E2CD6"/>
    <w:rsid w:val="001E3251"/>
    <w:rsid w:val="001E3551"/>
    <w:rsid w:val="001E59CD"/>
    <w:rsid w:val="001E5B92"/>
    <w:rsid w:val="001E5FB1"/>
    <w:rsid w:val="001F0563"/>
    <w:rsid w:val="001F0C53"/>
    <w:rsid w:val="001F0D15"/>
    <w:rsid w:val="001F129D"/>
    <w:rsid w:val="001F16CE"/>
    <w:rsid w:val="001F3ECD"/>
    <w:rsid w:val="001F5E5D"/>
    <w:rsid w:val="001F6348"/>
    <w:rsid w:val="00200638"/>
    <w:rsid w:val="00200EF4"/>
    <w:rsid w:val="00201B20"/>
    <w:rsid w:val="00202151"/>
    <w:rsid w:val="002021E2"/>
    <w:rsid w:val="00202659"/>
    <w:rsid w:val="00204F07"/>
    <w:rsid w:val="00205662"/>
    <w:rsid w:val="00205FF8"/>
    <w:rsid w:val="002069B1"/>
    <w:rsid w:val="00213C96"/>
    <w:rsid w:val="00214A4D"/>
    <w:rsid w:val="00220502"/>
    <w:rsid w:val="00220D28"/>
    <w:rsid w:val="0022385D"/>
    <w:rsid w:val="00223BCF"/>
    <w:rsid w:val="00225498"/>
    <w:rsid w:val="00233A0D"/>
    <w:rsid w:val="0023528E"/>
    <w:rsid w:val="0023705A"/>
    <w:rsid w:val="00237DD7"/>
    <w:rsid w:val="00240F04"/>
    <w:rsid w:val="00244F27"/>
    <w:rsid w:val="00246434"/>
    <w:rsid w:val="00251FE8"/>
    <w:rsid w:val="00252FDD"/>
    <w:rsid w:val="00256C8B"/>
    <w:rsid w:val="00260FCF"/>
    <w:rsid w:val="002629C0"/>
    <w:rsid w:val="00262D47"/>
    <w:rsid w:val="00264BEE"/>
    <w:rsid w:val="00267099"/>
    <w:rsid w:val="00271919"/>
    <w:rsid w:val="002755A1"/>
    <w:rsid w:val="00275979"/>
    <w:rsid w:val="0027697B"/>
    <w:rsid w:val="0027730A"/>
    <w:rsid w:val="0028019A"/>
    <w:rsid w:val="00282D08"/>
    <w:rsid w:val="00284962"/>
    <w:rsid w:val="00285D02"/>
    <w:rsid w:val="002861B4"/>
    <w:rsid w:val="0028719D"/>
    <w:rsid w:val="002879C4"/>
    <w:rsid w:val="00290447"/>
    <w:rsid w:val="00291695"/>
    <w:rsid w:val="00294445"/>
    <w:rsid w:val="002A394A"/>
    <w:rsid w:val="002A4098"/>
    <w:rsid w:val="002A72D3"/>
    <w:rsid w:val="002B0D2E"/>
    <w:rsid w:val="002B22A8"/>
    <w:rsid w:val="002B2402"/>
    <w:rsid w:val="002B540B"/>
    <w:rsid w:val="002B5542"/>
    <w:rsid w:val="002B7302"/>
    <w:rsid w:val="002C08F7"/>
    <w:rsid w:val="002C36A5"/>
    <w:rsid w:val="002C36B0"/>
    <w:rsid w:val="002C4C9A"/>
    <w:rsid w:val="002D611E"/>
    <w:rsid w:val="002D6C49"/>
    <w:rsid w:val="002D6DB0"/>
    <w:rsid w:val="002E017B"/>
    <w:rsid w:val="002E12CD"/>
    <w:rsid w:val="002E1538"/>
    <w:rsid w:val="002E3121"/>
    <w:rsid w:val="002E3403"/>
    <w:rsid w:val="002E3CC1"/>
    <w:rsid w:val="002E4A41"/>
    <w:rsid w:val="002E4F02"/>
    <w:rsid w:val="002E5B58"/>
    <w:rsid w:val="002E6906"/>
    <w:rsid w:val="002E7465"/>
    <w:rsid w:val="002F0716"/>
    <w:rsid w:val="002F0E54"/>
    <w:rsid w:val="002F0F87"/>
    <w:rsid w:val="002F2650"/>
    <w:rsid w:val="002F3F94"/>
    <w:rsid w:val="002F46AB"/>
    <w:rsid w:val="002F51CC"/>
    <w:rsid w:val="002F5F14"/>
    <w:rsid w:val="002F7DA7"/>
    <w:rsid w:val="00303B0E"/>
    <w:rsid w:val="003059FA"/>
    <w:rsid w:val="00310F44"/>
    <w:rsid w:val="003119C5"/>
    <w:rsid w:val="00314450"/>
    <w:rsid w:val="0031645E"/>
    <w:rsid w:val="003176D8"/>
    <w:rsid w:val="0031782F"/>
    <w:rsid w:val="00321F77"/>
    <w:rsid w:val="003243E9"/>
    <w:rsid w:val="00324ACD"/>
    <w:rsid w:val="003275EF"/>
    <w:rsid w:val="00327869"/>
    <w:rsid w:val="00330DC1"/>
    <w:rsid w:val="00332BCD"/>
    <w:rsid w:val="00333AF1"/>
    <w:rsid w:val="00334FCB"/>
    <w:rsid w:val="00335B3F"/>
    <w:rsid w:val="003371F8"/>
    <w:rsid w:val="003415FF"/>
    <w:rsid w:val="00342BD9"/>
    <w:rsid w:val="003440A0"/>
    <w:rsid w:val="00344359"/>
    <w:rsid w:val="003455CC"/>
    <w:rsid w:val="00350782"/>
    <w:rsid w:val="0035102A"/>
    <w:rsid w:val="0035206D"/>
    <w:rsid w:val="003527D5"/>
    <w:rsid w:val="00352CCD"/>
    <w:rsid w:val="00353FC9"/>
    <w:rsid w:val="00355F43"/>
    <w:rsid w:val="003604A4"/>
    <w:rsid w:val="00362075"/>
    <w:rsid w:val="003629F6"/>
    <w:rsid w:val="003657CD"/>
    <w:rsid w:val="003658F6"/>
    <w:rsid w:val="00365BE1"/>
    <w:rsid w:val="003667B1"/>
    <w:rsid w:val="00371ED5"/>
    <w:rsid w:val="003723D7"/>
    <w:rsid w:val="00375BA3"/>
    <w:rsid w:val="0038057D"/>
    <w:rsid w:val="00380914"/>
    <w:rsid w:val="003824EC"/>
    <w:rsid w:val="0038286F"/>
    <w:rsid w:val="00386FD5"/>
    <w:rsid w:val="00394112"/>
    <w:rsid w:val="003946D6"/>
    <w:rsid w:val="00394870"/>
    <w:rsid w:val="003948E1"/>
    <w:rsid w:val="003953CA"/>
    <w:rsid w:val="00397137"/>
    <w:rsid w:val="0039728A"/>
    <w:rsid w:val="00397A89"/>
    <w:rsid w:val="003A1A2B"/>
    <w:rsid w:val="003A1F78"/>
    <w:rsid w:val="003A3B3C"/>
    <w:rsid w:val="003A47BB"/>
    <w:rsid w:val="003A52EA"/>
    <w:rsid w:val="003A5E90"/>
    <w:rsid w:val="003B0E86"/>
    <w:rsid w:val="003B1762"/>
    <w:rsid w:val="003B24BE"/>
    <w:rsid w:val="003B2D5D"/>
    <w:rsid w:val="003B3135"/>
    <w:rsid w:val="003B4E77"/>
    <w:rsid w:val="003B5726"/>
    <w:rsid w:val="003B7292"/>
    <w:rsid w:val="003C04C7"/>
    <w:rsid w:val="003C1F60"/>
    <w:rsid w:val="003C3EDC"/>
    <w:rsid w:val="003D27B1"/>
    <w:rsid w:val="003D3A89"/>
    <w:rsid w:val="003D5FC1"/>
    <w:rsid w:val="003D65DA"/>
    <w:rsid w:val="003D6AA8"/>
    <w:rsid w:val="003E1E3D"/>
    <w:rsid w:val="003E265E"/>
    <w:rsid w:val="003E345B"/>
    <w:rsid w:val="003E4983"/>
    <w:rsid w:val="003E575C"/>
    <w:rsid w:val="003F1452"/>
    <w:rsid w:val="003F1770"/>
    <w:rsid w:val="003F2378"/>
    <w:rsid w:val="003F2724"/>
    <w:rsid w:val="00400053"/>
    <w:rsid w:val="00402644"/>
    <w:rsid w:val="00402F2F"/>
    <w:rsid w:val="0040375A"/>
    <w:rsid w:val="00404F30"/>
    <w:rsid w:val="0040754E"/>
    <w:rsid w:val="0040755B"/>
    <w:rsid w:val="00411B07"/>
    <w:rsid w:val="00411D29"/>
    <w:rsid w:val="00411F06"/>
    <w:rsid w:val="00412F1D"/>
    <w:rsid w:val="00413ED8"/>
    <w:rsid w:val="00416581"/>
    <w:rsid w:val="00420D61"/>
    <w:rsid w:val="0042259E"/>
    <w:rsid w:val="00424425"/>
    <w:rsid w:val="00425858"/>
    <w:rsid w:val="0042755F"/>
    <w:rsid w:val="004319A4"/>
    <w:rsid w:val="004325F7"/>
    <w:rsid w:val="00432B34"/>
    <w:rsid w:val="004340D9"/>
    <w:rsid w:val="00436024"/>
    <w:rsid w:val="0044267D"/>
    <w:rsid w:val="00442CDF"/>
    <w:rsid w:val="0044428C"/>
    <w:rsid w:val="004448DF"/>
    <w:rsid w:val="00444A3B"/>
    <w:rsid w:val="00451C52"/>
    <w:rsid w:val="00451EA9"/>
    <w:rsid w:val="00452043"/>
    <w:rsid w:val="00452166"/>
    <w:rsid w:val="004555A6"/>
    <w:rsid w:val="00464E95"/>
    <w:rsid w:val="0046505F"/>
    <w:rsid w:val="0047101C"/>
    <w:rsid w:val="0047154A"/>
    <w:rsid w:val="00472CAC"/>
    <w:rsid w:val="0048271C"/>
    <w:rsid w:val="0048337D"/>
    <w:rsid w:val="00483C2A"/>
    <w:rsid w:val="00485AEE"/>
    <w:rsid w:val="004863C3"/>
    <w:rsid w:val="004876C0"/>
    <w:rsid w:val="004915B2"/>
    <w:rsid w:val="00491E59"/>
    <w:rsid w:val="00495C46"/>
    <w:rsid w:val="00496CD2"/>
    <w:rsid w:val="00497EA8"/>
    <w:rsid w:val="004A0995"/>
    <w:rsid w:val="004A32B0"/>
    <w:rsid w:val="004A3E8D"/>
    <w:rsid w:val="004A5B95"/>
    <w:rsid w:val="004A5BD0"/>
    <w:rsid w:val="004A78AE"/>
    <w:rsid w:val="004B54A2"/>
    <w:rsid w:val="004B72F9"/>
    <w:rsid w:val="004C0096"/>
    <w:rsid w:val="004C01F0"/>
    <w:rsid w:val="004C0BDA"/>
    <w:rsid w:val="004C38A9"/>
    <w:rsid w:val="004C5035"/>
    <w:rsid w:val="004C77AB"/>
    <w:rsid w:val="004D187B"/>
    <w:rsid w:val="004D223F"/>
    <w:rsid w:val="004D2D11"/>
    <w:rsid w:val="004D5981"/>
    <w:rsid w:val="004E2D43"/>
    <w:rsid w:val="004E50B0"/>
    <w:rsid w:val="004E548F"/>
    <w:rsid w:val="004E5598"/>
    <w:rsid w:val="004E57DF"/>
    <w:rsid w:val="004E5968"/>
    <w:rsid w:val="004F09B5"/>
    <w:rsid w:val="004F0F5E"/>
    <w:rsid w:val="004F1CDF"/>
    <w:rsid w:val="004F35AE"/>
    <w:rsid w:val="004F5D67"/>
    <w:rsid w:val="004F6409"/>
    <w:rsid w:val="004F6C5E"/>
    <w:rsid w:val="00500AAB"/>
    <w:rsid w:val="00500B55"/>
    <w:rsid w:val="00501E61"/>
    <w:rsid w:val="005044E4"/>
    <w:rsid w:val="005055AF"/>
    <w:rsid w:val="005114A7"/>
    <w:rsid w:val="00512F8D"/>
    <w:rsid w:val="005136AA"/>
    <w:rsid w:val="005151C9"/>
    <w:rsid w:val="0051520D"/>
    <w:rsid w:val="005175BD"/>
    <w:rsid w:val="00520C59"/>
    <w:rsid w:val="005229F8"/>
    <w:rsid w:val="00523033"/>
    <w:rsid w:val="00523F92"/>
    <w:rsid w:val="00524FAB"/>
    <w:rsid w:val="00525ED4"/>
    <w:rsid w:val="00526DD6"/>
    <w:rsid w:val="00530DD1"/>
    <w:rsid w:val="00531B9A"/>
    <w:rsid w:val="00532658"/>
    <w:rsid w:val="0053498B"/>
    <w:rsid w:val="0053613D"/>
    <w:rsid w:val="0053618D"/>
    <w:rsid w:val="0053666D"/>
    <w:rsid w:val="00537CB3"/>
    <w:rsid w:val="00537FF1"/>
    <w:rsid w:val="00540EAC"/>
    <w:rsid w:val="005429FD"/>
    <w:rsid w:val="00543512"/>
    <w:rsid w:val="00544181"/>
    <w:rsid w:val="0054610F"/>
    <w:rsid w:val="00546DA6"/>
    <w:rsid w:val="00547ADE"/>
    <w:rsid w:val="00547F61"/>
    <w:rsid w:val="00551F35"/>
    <w:rsid w:val="005525AD"/>
    <w:rsid w:val="00555C9D"/>
    <w:rsid w:val="00555DAD"/>
    <w:rsid w:val="00561633"/>
    <w:rsid w:val="00564789"/>
    <w:rsid w:val="005652FC"/>
    <w:rsid w:val="00575645"/>
    <w:rsid w:val="00575CBB"/>
    <w:rsid w:val="00575F9A"/>
    <w:rsid w:val="00582127"/>
    <w:rsid w:val="00582464"/>
    <w:rsid w:val="00583066"/>
    <w:rsid w:val="00583530"/>
    <w:rsid w:val="00585CBA"/>
    <w:rsid w:val="00587A2D"/>
    <w:rsid w:val="00593F42"/>
    <w:rsid w:val="00594367"/>
    <w:rsid w:val="0059439D"/>
    <w:rsid w:val="00594B2B"/>
    <w:rsid w:val="00594C32"/>
    <w:rsid w:val="00596420"/>
    <w:rsid w:val="005A0E02"/>
    <w:rsid w:val="005A2671"/>
    <w:rsid w:val="005A3FA7"/>
    <w:rsid w:val="005A5C8E"/>
    <w:rsid w:val="005A7891"/>
    <w:rsid w:val="005A7B97"/>
    <w:rsid w:val="005B14C7"/>
    <w:rsid w:val="005B4121"/>
    <w:rsid w:val="005B4821"/>
    <w:rsid w:val="005B5B48"/>
    <w:rsid w:val="005B644E"/>
    <w:rsid w:val="005C29E2"/>
    <w:rsid w:val="005C4382"/>
    <w:rsid w:val="005C45DB"/>
    <w:rsid w:val="005C4DBF"/>
    <w:rsid w:val="005C6F91"/>
    <w:rsid w:val="005C773A"/>
    <w:rsid w:val="005D0FE4"/>
    <w:rsid w:val="005D162D"/>
    <w:rsid w:val="005D4E07"/>
    <w:rsid w:val="005D5F4F"/>
    <w:rsid w:val="005D6485"/>
    <w:rsid w:val="005D7278"/>
    <w:rsid w:val="005D75A8"/>
    <w:rsid w:val="005D7742"/>
    <w:rsid w:val="005D7E04"/>
    <w:rsid w:val="005E148F"/>
    <w:rsid w:val="005E2B15"/>
    <w:rsid w:val="005E4952"/>
    <w:rsid w:val="005E596E"/>
    <w:rsid w:val="005E6B5E"/>
    <w:rsid w:val="005E7273"/>
    <w:rsid w:val="005E7404"/>
    <w:rsid w:val="005F0396"/>
    <w:rsid w:val="005F0FB4"/>
    <w:rsid w:val="005F1286"/>
    <w:rsid w:val="005F24CA"/>
    <w:rsid w:val="005F30B1"/>
    <w:rsid w:val="005F54C3"/>
    <w:rsid w:val="005F54F4"/>
    <w:rsid w:val="005F6BFC"/>
    <w:rsid w:val="005F7861"/>
    <w:rsid w:val="00602751"/>
    <w:rsid w:val="0060370B"/>
    <w:rsid w:val="00603D0F"/>
    <w:rsid w:val="00603E23"/>
    <w:rsid w:val="00606957"/>
    <w:rsid w:val="00606E40"/>
    <w:rsid w:val="00611750"/>
    <w:rsid w:val="006133BB"/>
    <w:rsid w:val="00615707"/>
    <w:rsid w:val="00615ACD"/>
    <w:rsid w:val="00616488"/>
    <w:rsid w:val="006167E4"/>
    <w:rsid w:val="00616A5A"/>
    <w:rsid w:val="00616F3B"/>
    <w:rsid w:val="00617FBD"/>
    <w:rsid w:val="0062292A"/>
    <w:rsid w:val="00623022"/>
    <w:rsid w:val="00623186"/>
    <w:rsid w:val="006232FB"/>
    <w:rsid w:val="00625EDF"/>
    <w:rsid w:val="00630C1D"/>
    <w:rsid w:val="006325AA"/>
    <w:rsid w:val="006354CD"/>
    <w:rsid w:val="006355EB"/>
    <w:rsid w:val="006409CE"/>
    <w:rsid w:val="00640C05"/>
    <w:rsid w:val="00640EF2"/>
    <w:rsid w:val="006428A6"/>
    <w:rsid w:val="00643E6A"/>
    <w:rsid w:val="00643FAF"/>
    <w:rsid w:val="00645BDF"/>
    <w:rsid w:val="0064602E"/>
    <w:rsid w:val="00646B43"/>
    <w:rsid w:val="00651707"/>
    <w:rsid w:val="00653CFF"/>
    <w:rsid w:val="00657AE6"/>
    <w:rsid w:val="00661682"/>
    <w:rsid w:val="006618CB"/>
    <w:rsid w:val="0066258C"/>
    <w:rsid w:val="0066381F"/>
    <w:rsid w:val="00663A18"/>
    <w:rsid w:val="00663C9F"/>
    <w:rsid w:val="00663E27"/>
    <w:rsid w:val="006647F2"/>
    <w:rsid w:val="00667981"/>
    <w:rsid w:val="006746D7"/>
    <w:rsid w:val="00675629"/>
    <w:rsid w:val="0068068E"/>
    <w:rsid w:val="00687117"/>
    <w:rsid w:val="006916B1"/>
    <w:rsid w:val="00694D02"/>
    <w:rsid w:val="006960D1"/>
    <w:rsid w:val="006A34A4"/>
    <w:rsid w:val="006A4548"/>
    <w:rsid w:val="006A48D7"/>
    <w:rsid w:val="006A73F3"/>
    <w:rsid w:val="006A7CB5"/>
    <w:rsid w:val="006B60EC"/>
    <w:rsid w:val="006C2487"/>
    <w:rsid w:val="006D0B10"/>
    <w:rsid w:val="006D0FA1"/>
    <w:rsid w:val="006D232A"/>
    <w:rsid w:val="006D52BB"/>
    <w:rsid w:val="006D67C3"/>
    <w:rsid w:val="006E059B"/>
    <w:rsid w:val="006E2DE9"/>
    <w:rsid w:val="006E5F67"/>
    <w:rsid w:val="006F3762"/>
    <w:rsid w:val="006F55F2"/>
    <w:rsid w:val="006F57BA"/>
    <w:rsid w:val="006F67F0"/>
    <w:rsid w:val="00700353"/>
    <w:rsid w:val="0070136E"/>
    <w:rsid w:val="00702D2E"/>
    <w:rsid w:val="00703424"/>
    <w:rsid w:val="00704148"/>
    <w:rsid w:val="007044CF"/>
    <w:rsid w:val="00705DF1"/>
    <w:rsid w:val="00707683"/>
    <w:rsid w:val="0071073B"/>
    <w:rsid w:val="0071127A"/>
    <w:rsid w:val="00711A9C"/>
    <w:rsid w:val="00711CE2"/>
    <w:rsid w:val="00712D8D"/>
    <w:rsid w:val="0071334E"/>
    <w:rsid w:val="00713F78"/>
    <w:rsid w:val="00714FDC"/>
    <w:rsid w:val="00716448"/>
    <w:rsid w:val="00716CFD"/>
    <w:rsid w:val="007207EF"/>
    <w:rsid w:val="00721D02"/>
    <w:rsid w:val="00721FB6"/>
    <w:rsid w:val="00724026"/>
    <w:rsid w:val="00724477"/>
    <w:rsid w:val="00724F9F"/>
    <w:rsid w:val="0072502A"/>
    <w:rsid w:val="00732433"/>
    <w:rsid w:val="00734353"/>
    <w:rsid w:val="0073444F"/>
    <w:rsid w:val="0073482F"/>
    <w:rsid w:val="00737E3E"/>
    <w:rsid w:val="00741AF9"/>
    <w:rsid w:val="00744655"/>
    <w:rsid w:val="007464CD"/>
    <w:rsid w:val="0075095F"/>
    <w:rsid w:val="00752A17"/>
    <w:rsid w:val="00752ECC"/>
    <w:rsid w:val="00753DF0"/>
    <w:rsid w:val="00753E6C"/>
    <w:rsid w:val="00755389"/>
    <w:rsid w:val="007600F7"/>
    <w:rsid w:val="007616F3"/>
    <w:rsid w:val="0076216B"/>
    <w:rsid w:val="00762A72"/>
    <w:rsid w:val="0076434D"/>
    <w:rsid w:val="0076441F"/>
    <w:rsid w:val="007647AC"/>
    <w:rsid w:val="007672D9"/>
    <w:rsid w:val="00767F7E"/>
    <w:rsid w:val="00770BAD"/>
    <w:rsid w:val="0077474C"/>
    <w:rsid w:val="00777EA2"/>
    <w:rsid w:val="007804A0"/>
    <w:rsid w:val="00780EFB"/>
    <w:rsid w:val="00781F3B"/>
    <w:rsid w:val="00782AC4"/>
    <w:rsid w:val="007834CE"/>
    <w:rsid w:val="00784EC6"/>
    <w:rsid w:val="00785219"/>
    <w:rsid w:val="00787E6C"/>
    <w:rsid w:val="0079039B"/>
    <w:rsid w:val="00792364"/>
    <w:rsid w:val="00794314"/>
    <w:rsid w:val="00795438"/>
    <w:rsid w:val="00795EF6"/>
    <w:rsid w:val="00797384"/>
    <w:rsid w:val="007A20DD"/>
    <w:rsid w:val="007A2664"/>
    <w:rsid w:val="007A26D9"/>
    <w:rsid w:val="007A2B50"/>
    <w:rsid w:val="007A4523"/>
    <w:rsid w:val="007A7223"/>
    <w:rsid w:val="007A78D6"/>
    <w:rsid w:val="007B1BA4"/>
    <w:rsid w:val="007B56BC"/>
    <w:rsid w:val="007C13E4"/>
    <w:rsid w:val="007C1CFD"/>
    <w:rsid w:val="007C2BBD"/>
    <w:rsid w:val="007C46EF"/>
    <w:rsid w:val="007C4903"/>
    <w:rsid w:val="007C52B7"/>
    <w:rsid w:val="007C5D1E"/>
    <w:rsid w:val="007D0800"/>
    <w:rsid w:val="007D0AE0"/>
    <w:rsid w:val="007D3FC0"/>
    <w:rsid w:val="007D5A25"/>
    <w:rsid w:val="007D5AFC"/>
    <w:rsid w:val="007D5C26"/>
    <w:rsid w:val="007D5E0F"/>
    <w:rsid w:val="007D6219"/>
    <w:rsid w:val="007E0595"/>
    <w:rsid w:val="007E0CB1"/>
    <w:rsid w:val="007E0E27"/>
    <w:rsid w:val="007E2808"/>
    <w:rsid w:val="007E5905"/>
    <w:rsid w:val="007E60C6"/>
    <w:rsid w:val="007E6A0F"/>
    <w:rsid w:val="007F072C"/>
    <w:rsid w:val="007F368A"/>
    <w:rsid w:val="007F6461"/>
    <w:rsid w:val="007F70A8"/>
    <w:rsid w:val="00804395"/>
    <w:rsid w:val="00804AB7"/>
    <w:rsid w:val="00804FB1"/>
    <w:rsid w:val="00805730"/>
    <w:rsid w:val="0080704B"/>
    <w:rsid w:val="008104DA"/>
    <w:rsid w:val="0081059D"/>
    <w:rsid w:val="008118CF"/>
    <w:rsid w:val="00813ACA"/>
    <w:rsid w:val="008173CC"/>
    <w:rsid w:val="00820E6F"/>
    <w:rsid w:val="008277B9"/>
    <w:rsid w:val="00830312"/>
    <w:rsid w:val="0083064C"/>
    <w:rsid w:val="00831123"/>
    <w:rsid w:val="0083136F"/>
    <w:rsid w:val="00835026"/>
    <w:rsid w:val="00835708"/>
    <w:rsid w:val="00836CDB"/>
    <w:rsid w:val="00837D31"/>
    <w:rsid w:val="00837EBD"/>
    <w:rsid w:val="00840EFE"/>
    <w:rsid w:val="00842AA8"/>
    <w:rsid w:val="00844AE5"/>
    <w:rsid w:val="00845911"/>
    <w:rsid w:val="00846B9A"/>
    <w:rsid w:val="00847488"/>
    <w:rsid w:val="00850171"/>
    <w:rsid w:val="008506C6"/>
    <w:rsid w:val="008537D0"/>
    <w:rsid w:val="008544F2"/>
    <w:rsid w:val="00860B0D"/>
    <w:rsid w:val="00862053"/>
    <w:rsid w:val="008662F9"/>
    <w:rsid w:val="008701B6"/>
    <w:rsid w:val="008716C8"/>
    <w:rsid w:val="00872A0C"/>
    <w:rsid w:val="00872F2D"/>
    <w:rsid w:val="00875498"/>
    <w:rsid w:val="008754AF"/>
    <w:rsid w:val="008756F6"/>
    <w:rsid w:val="00875C13"/>
    <w:rsid w:val="00876559"/>
    <w:rsid w:val="008801D7"/>
    <w:rsid w:val="00880806"/>
    <w:rsid w:val="00880FC7"/>
    <w:rsid w:val="00881CDE"/>
    <w:rsid w:val="00881E85"/>
    <w:rsid w:val="008838A0"/>
    <w:rsid w:val="0088440F"/>
    <w:rsid w:val="00884B32"/>
    <w:rsid w:val="00885E23"/>
    <w:rsid w:val="00887508"/>
    <w:rsid w:val="00887C85"/>
    <w:rsid w:val="008906CE"/>
    <w:rsid w:val="00894560"/>
    <w:rsid w:val="00895A02"/>
    <w:rsid w:val="00896AF7"/>
    <w:rsid w:val="008A1616"/>
    <w:rsid w:val="008A47DF"/>
    <w:rsid w:val="008A4A32"/>
    <w:rsid w:val="008B1A89"/>
    <w:rsid w:val="008B3F16"/>
    <w:rsid w:val="008C1BFE"/>
    <w:rsid w:val="008C1CD1"/>
    <w:rsid w:val="008C4EED"/>
    <w:rsid w:val="008C6B37"/>
    <w:rsid w:val="008C72BC"/>
    <w:rsid w:val="008D09D3"/>
    <w:rsid w:val="008D1907"/>
    <w:rsid w:val="008D2479"/>
    <w:rsid w:val="008D5B6A"/>
    <w:rsid w:val="008D6BE2"/>
    <w:rsid w:val="008D7267"/>
    <w:rsid w:val="008E506B"/>
    <w:rsid w:val="008E516E"/>
    <w:rsid w:val="008E6370"/>
    <w:rsid w:val="008E7204"/>
    <w:rsid w:val="008E7E52"/>
    <w:rsid w:val="008F0356"/>
    <w:rsid w:val="008F06D5"/>
    <w:rsid w:val="008F1C1F"/>
    <w:rsid w:val="008F2590"/>
    <w:rsid w:val="008F4967"/>
    <w:rsid w:val="008F5180"/>
    <w:rsid w:val="008F618F"/>
    <w:rsid w:val="008F677F"/>
    <w:rsid w:val="008F746D"/>
    <w:rsid w:val="008F7489"/>
    <w:rsid w:val="008F7A6A"/>
    <w:rsid w:val="00900193"/>
    <w:rsid w:val="00902DAC"/>
    <w:rsid w:val="00904056"/>
    <w:rsid w:val="009061CA"/>
    <w:rsid w:val="00906250"/>
    <w:rsid w:val="00906884"/>
    <w:rsid w:val="00906C7A"/>
    <w:rsid w:val="00910627"/>
    <w:rsid w:val="00912F2B"/>
    <w:rsid w:val="00914065"/>
    <w:rsid w:val="00914DE6"/>
    <w:rsid w:val="0091602C"/>
    <w:rsid w:val="009161F7"/>
    <w:rsid w:val="00917444"/>
    <w:rsid w:val="009204CA"/>
    <w:rsid w:val="00921272"/>
    <w:rsid w:val="009216BF"/>
    <w:rsid w:val="00921972"/>
    <w:rsid w:val="00924651"/>
    <w:rsid w:val="00926253"/>
    <w:rsid w:val="00930578"/>
    <w:rsid w:val="00930C48"/>
    <w:rsid w:val="00934B86"/>
    <w:rsid w:val="009375F0"/>
    <w:rsid w:val="0094192E"/>
    <w:rsid w:val="00942319"/>
    <w:rsid w:val="00942576"/>
    <w:rsid w:val="009428E3"/>
    <w:rsid w:val="00942D68"/>
    <w:rsid w:val="00942F48"/>
    <w:rsid w:val="00944007"/>
    <w:rsid w:val="00954960"/>
    <w:rsid w:val="00956BBA"/>
    <w:rsid w:val="00957163"/>
    <w:rsid w:val="0095782C"/>
    <w:rsid w:val="00960C4D"/>
    <w:rsid w:val="0096349C"/>
    <w:rsid w:val="00966022"/>
    <w:rsid w:val="0096705B"/>
    <w:rsid w:val="0097141E"/>
    <w:rsid w:val="00972182"/>
    <w:rsid w:val="00973956"/>
    <w:rsid w:val="009748B4"/>
    <w:rsid w:val="009761F2"/>
    <w:rsid w:val="009822C8"/>
    <w:rsid w:val="0098751C"/>
    <w:rsid w:val="00991595"/>
    <w:rsid w:val="009920CD"/>
    <w:rsid w:val="009932B3"/>
    <w:rsid w:val="009940F6"/>
    <w:rsid w:val="009A0826"/>
    <w:rsid w:val="009A35B9"/>
    <w:rsid w:val="009A554F"/>
    <w:rsid w:val="009B1E83"/>
    <w:rsid w:val="009B314A"/>
    <w:rsid w:val="009B529D"/>
    <w:rsid w:val="009B7BDA"/>
    <w:rsid w:val="009C15B9"/>
    <w:rsid w:val="009C3AC3"/>
    <w:rsid w:val="009C3DEE"/>
    <w:rsid w:val="009C40BA"/>
    <w:rsid w:val="009D4D0C"/>
    <w:rsid w:val="009D63EA"/>
    <w:rsid w:val="009D6469"/>
    <w:rsid w:val="009D7603"/>
    <w:rsid w:val="009E2339"/>
    <w:rsid w:val="009E2D92"/>
    <w:rsid w:val="009E4191"/>
    <w:rsid w:val="009E482B"/>
    <w:rsid w:val="009E5E1F"/>
    <w:rsid w:val="009E62DF"/>
    <w:rsid w:val="009E7285"/>
    <w:rsid w:val="009F0669"/>
    <w:rsid w:val="009F78E4"/>
    <w:rsid w:val="00A00155"/>
    <w:rsid w:val="00A00E46"/>
    <w:rsid w:val="00A0198D"/>
    <w:rsid w:val="00A02B71"/>
    <w:rsid w:val="00A03040"/>
    <w:rsid w:val="00A035E9"/>
    <w:rsid w:val="00A0561D"/>
    <w:rsid w:val="00A05A5E"/>
    <w:rsid w:val="00A05BA7"/>
    <w:rsid w:val="00A07F99"/>
    <w:rsid w:val="00A128C0"/>
    <w:rsid w:val="00A12C51"/>
    <w:rsid w:val="00A15399"/>
    <w:rsid w:val="00A153A5"/>
    <w:rsid w:val="00A16272"/>
    <w:rsid w:val="00A238A0"/>
    <w:rsid w:val="00A239A0"/>
    <w:rsid w:val="00A32A5C"/>
    <w:rsid w:val="00A34B86"/>
    <w:rsid w:val="00A35A96"/>
    <w:rsid w:val="00A35E87"/>
    <w:rsid w:val="00A36AAC"/>
    <w:rsid w:val="00A40863"/>
    <w:rsid w:val="00A40D26"/>
    <w:rsid w:val="00A41829"/>
    <w:rsid w:val="00A43B41"/>
    <w:rsid w:val="00A458C8"/>
    <w:rsid w:val="00A46B96"/>
    <w:rsid w:val="00A46DC2"/>
    <w:rsid w:val="00A4778C"/>
    <w:rsid w:val="00A47B68"/>
    <w:rsid w:val="00A56F3E"/>
    <w:rsid w:val="00A601FD"/>
    <w:rsid w:val="00A61AF9"/>
    <w:rsid w:val="00A62FA0"/>
    <w:rsid w:val="00A631B0"/>
    <w:rsid w:val="00A6567A"/>
    <w:rsid w:val="00A679CA"/>
    <w:rsid w:val="00A708FA"/>
    <w:rsid w:val="00A72641"/>
    <w:rsid w:val="00A741E0"/>
    <w:rsid w:val="00A748BE"/>
    <w:rsid w:val="00A756C9"/>
    <w:rsid w:val="00A75B38"/>
    <w:rsid w:val="00A81AED"/>
    <w:rsid w:val="00A8221F"/>
    <w:rsid w:val="00A841AA"/>
    <w:rsid w:val="00A84963"/>
    <w:rsid w:val="00A850CE"/>
    <w:rsid w:val="00A85E36"/>
    <w:rsid w:val="00A87D9A"/>
    <w:rsid w:val="00A9055C"/>
    <w:rsid w:val="00A917C5"/>
    <w:rsid w:val="00A917D0"/>
    <w:rsid w:val="00A92C9E"/>
    <w:rsid w:val="00A92E0F"/>
    <w:rsid w:val="00A93285"/>
    <w:rsid w:val="00A947CF"/>
    <w:rsid w:val="00AA3BEE"/>
    <w:rsid w:val="00AA588B"/>
    <w:rsid w:val="00AA5F2E"/>
    <w:rsid w:val="00AA743A"/>
    <w:rsid w:val="00AB0963"/>
    <w:rsid w:val="00AB21FB"/>
    <w:rsid w:val="00AB3A35"/>
    <w:rsid w:val="00AB730C"/>
    <w:rsid w:val="00AB76F4"/>
    <w:rsid w:val="00AB7706"/>
    <w:rsid w:val="00AC00E0"/>
    <w:rsid w:val="00AC09E8"/>
    <w:rsid w:val="00AC17C3"/>
    <w:rsid w:val="00AC1AE7"/>
    <w:rsid w:val="00AC30DB"/>
    <w:rsid w:val="00AC46A4"/>
    <w:rsid w:val="00AC7259"/>
    <w:rsid w:val="00AD0B35"/>
    <w:rsid w:val="00AD2154"/>
    <w:rsid w:val="00AE0544"/>
    <w:rsid w:val="00AE26DE"/>
    <w:rsid w:val="00AE33B4"/>
    <w:rsid w:val="00AE4C97"/>
    <w:rsid w:val="00AE4CEB"/>
    <w:rsid w:val="00AE4F21"/>
    <w:rsid w:val="00AE54D4"/>
    <w:rsid w:val="00AE7E59"/>
    <w:rsid w:val="00AF0410"/>
    <w:rsid w:val="00AF08F1"/>
    <w:rsid w:val="00AF0E8A"/>
    <w:rsid w:val="00B0101F"/>
    <w:rsid w:val="00B01A37"/>
    <w:rsid w:val="00B035CB"/>
    <w:rsid w:val="00B03FF8"/>
    <w:rsid w:val="00B05C91"/>
    <w:rsid w:val="00B05F75"/>
    <w:rsid w:val="00B06D70"/>
    <w:rsid w:val="00B06EB5"/>
    <w:rsid w:val="00B1189C"/>
    <w:rsid w:val="00B12AC2"/>
    <w:rsid w:val="00B13C12"/>
    <w:rsid w:val="00B20BEF"/>
    <w:rsid w:val="00B2319D"/>
    <w:rsid w:val="00B24B7C"/>
    <w:rsid w:val="00B308CD"/>
    <w:rsid w:val="00B30DE1"/>
    <w:rsid w:val="00B3157C"/>
    <w:rsid w:val="00B331AC"/>
    <w:rsid w:val="00B334EE"/>
    <w:rsid w:val="00B34C93"/>
    <w:rsid w:val="00B35ABA"/>
    <w:rsid w:val="00B42425"/>
    <w:rsid w:val="00B442EA"/>
    <w:rsid w:val="00B45B7B"/>
    <w:rsid w:val="00B50468"/>
    <w:rsid w:val="00B50DD1"/>
    <w:rsid w:val="00B518AA"/>
    <w:rsid w:val="00B533CE"/>
    <w:rsid w:val="00B5347D"/>
    <w:rsid w:val="00B577A3"/>
    <w:rsid w:val="00B57FC6"/>
    <w:rsid w:val="00B63F86"/>
    <w:rsid w:val="00B64495"/>
    <w:rsid w:val="00B7095F"/>
    <w:rsid w:val="00B70FAF"/>
    <w:rsid w:val="00B757B9"/>
    <w:rsid w:val="00B76609"/>
    <w:rsid w:val="00B76A29"/>
    <w:rsid w:val="00B83135"/>
    <w:rsid w:val="00B83E9C"/>
    <w:rsid w:val="00B8422F"/>
    <w:rsid w:val="00B84825"/>
    <w:rsid w:val="00B84C39"/>
    <w:rsid w:val="00B85C87"/>
    <w:rsid w:val="00B87246"/>
    <w:rsid w:val="00B91DA4"/>
    <w:rsid w:val="00B92FA9"/>
    <w:rsid w:val="00B94336"/>
    <w:rsid w:val="00B94F8D"/>
    <w:rsid w:val="00BA16A2"/>
    <w:rsid w:val="00BA2F9C"/>
    <w:rsid w:val="00BA40FA"/>
    <w:rsid w:val="00BA5081"/>
    <w:rsid w:val="00BA56F3"/>
    <w:rsid w:val="00BA5DAB"/>
    <w:rsid w:val="00BA6D3A"/>
    <w:rsid w:val="00BB0B0E"/>
    <w:rsid w:val="00BB0E6F"/>
    <w:rsid w:val="00BB140C"/>
    <w:rsid w:val="00BB21F3"/>
    <w:rsid w:val="00BB3F44"/>
    <w:rsid w:val="00BB5251"/>
    <w:rsid w:val="00BB5C5B"/>
    <w:rsid w:val="00BC5D03"/>
    <w:rsid w:val="00BC67CD"/>
    <w:rsid w:val="00BD0EFA"/>
    <w:rsid w:val="00BD27B7"/>
    <w:rsid w:val="00BD5DF5"/>
    <w:rsid w:val="00BD6B47"/>
    <w:rsid w:val="00BD6B4F"/>
    <w:rsid w:val="00BE06A4"/>
    <w:rsid w:val="00BE26B3"/>
    <w:rsid w:val="00BE3952"/>
    <w:rsid w:val="00BE54F5"/>
    <w:rsid w:val="00BE61F0"/>
    <w:rsid w:val="00BF21CA"/>
    <w:rsid w:val="00BF26F7"/>
    <w:rsid w:val="00BF28DC"/>
    <w:rsid w:val="00BF2BBE"/>
    <w:rsid w:val="00BF4BAB"/>
    <w:rsid w:val="00BF6D35"/>
    <w:rsid w:val="00C042E5"/>
    <w:rsid w:val="00C04CC3"/>
    <w:rsid w:val="00C07AF2"/>
    <w:rsid w:val="00C119A5"/>
    <w:rsid w:val="00C12089"/>
    <w:rsid w:val="00C12DB1"/>
    <w:rsid w:val="00C12F4A"/>
    <w:rsid w:val="00C138AF"/>
    <w:rsid w:val="00C13A2C"/>
    <w:rsid w:val="00C1479F"/>
    <w:rsid w:val="00C15966"/>
    <w:rsid w:val="00C22752"/>
    <w:rsid w:val="00C2432E"/>
    <w:rsid w:val="00C24802"/>
    <w:rsid w:val="00C26C76"/>
    <w:rsid w:val="00C306B9"/>
    <w:rsid w:val="00C312EC"/>
    <w:rsid w:val="00C32E78"/>
    <w:rsid w:val="00C32F40"/>
    <w:rsid w:val="00C34854"/>
    <w:rsid w:val="00C363E5"/>
    <w:rsid w:val="00C442A8"/>
    <w:rsid w:val="00C44B1D"/>
    <w:rsid w:val="00C46E82"/>
    <w:rsid w:val="00C5092A"/>
    <w:rsid w:val="00C562ED"/>
    <w:rsid w:val="00C57007"/>
    <w:rsid w:val="00C57859"/>
    <w:rsid w:val="00C5799A"/>
    <w:rsid w:val="00C60BAF"/>
    <w:rsid w:val="00C62F97"/>
    <w:rsid w:val="00C63F60"/>
    <w:rsid w:val="00C67B1F"/>
    <w:rsid w:val="00C70030"/>
    <w:rsid w:val="00C74E17"/>
    <w:rsid w:val="00C75CC5"/>
    <w:rsid w:val="00C75FEC"/>
    <w:rsid w:val="00C76D23"/>
    <w:rsid w:val="00C77607"/>
    <w:rsid w:val="00C777CC"/>
    <w:rsid w:val="00C77C40"/>
    <w:rsid w:val="00C80EB7"/>
    <w:rsid w:val="00C83716"/>
    <w:rsid w:val="00C837EC"/>
    <w:rsid w:val="00C842AD"/>
    <w:rsid w:val="00C8660C"/>
    <w:rsid w:val="00C90385"/>
    <w:rsid w:val="00C9126E"/>
    <w:rsid w:val="00C923E7"/>
    <w:rsid w:val="00C92785"/>
    <w:rsid w:val="00C946DD"/>
    <w:rsid w:val="00C94D4C"/>
    <w:rsid w:val="00C95E04"/>
    <w:rsid w:val="00C96BFB"/>
    <w:rsid w:val="00C9756E"/>
    <w:rsid w:val="00C978FC"/>
    <w:rsid w:val="00CA1013"/>
    <w:rsid w:val="00CA4629"/>
    <w:rsid w:val="00CA6F58"/>
    <w:rsid w:val="00CB0E51"/>
    <w:rsid w:val="00CB0EED"/>
    <w:rsid w:val="00CB178C"/>
    <w:rsid w:val="00CB4178"/>
    <w:rsid w:val="00CB50B3"/>
    <w:rsid w:val="00CB58E9"/>
    <w:rsid w:val="00CB5C12"/>
    <w:rsid w:val="00CB6C8E"/>
    <w:rsid w:val="00CB707F"/>
    <w:rsid w:val="00CB751E"/>
    <w:rsid w:val="00CC1D92"/>
    <w:rsid w:val="00CC23F9"/>
    <w:rsid w:val="00CC50A7"/>
    <w:rsid w:val="00CC52A1"/>
    <w:rsid w:val="00CC6CFA"/>
    <w:rsid w:val="00CC7251"/>
    <w:rsid w:val="00CD3FA9"/>
    <w:rsid w:val="00CD703C"/>
    <w:rsid w:val="00CE021C"/>
    <w:rsid w:val="00CE16C5"/>
    <w:rsid w:val="00CE1E4E"/>
    <w:rsid w:val="00CE64DC"/>
    <w:rsid w:val="00CE7A4D"/>
    <w:rsid w:val="00CF10DB"/>
    <w:rsid w:val="00CF2EE0"/>
    <w:rsid w:val="00CF320D"/>
    <w:rsid w:val="00CF35F2"/>
    <w:rsid w:val="00CF5AE0"/>
    <w:rsid w:val="00CF5DD8"/>
    <w:rsid w:val="00CF67F5"/>
    <w:rsid w:val="00CF7F1E"/>
    <w:rsid w:val="00D01105"/>
    <w:rsid w:val="00D0176B"/>
    <w:rsid w:val="00D025DA"/>
    <w:rsid w:val="00D02E3D"/>
    <w:rsid w:val="00D05A6D"/>
    <w:rsid w:val="00D05FC0"/>
    <w:rsid w:val="00D125F2"/>
    <w:rsid w:val="00D12E16"/>
    <w:rsid w:val="00D15660"/>
    <w:rsid w:val="00D1585F"/>
    <w:rsid w:val="00D15EC3"/>
    <w:rsid w:val="00D16620"/>
    <w:rsid w:val="00D17181"/>
    <w:rsid w:val="00D21116"/>
    <w:rsid w:val="00D22544"/>
    <w:rsid w:val="00D24756"/>
    <w:rsid w:val="00D2681E"/>
    <w:rsid w:val="00D272EF"/>
    <w:rsid w:val="00D307EB"/>
    <w:rsid w:val="00D30A9B"/>
    <w:rsid w:val="00D34DE8"/>
    <w:rsid w:val="00D40455"/>
    <w:rsid w:val="00D414DD"/>
    <w:rsid w:val="00D42251"/>
    <w:rsid w:val="00D42585"/>
    <w:rsid w:val="00D42CE2"/>
    <w:rsid w:val="00D4452C"/>
    <w:rsid w:val="00D446EE"/>
    <w:rsid w:val="00D505D0"/>
    <w:rsid w:val="00D54040"/>
    <w:rsid w:val="00D56531"/>
    <w:rsid w:val="00D565B0"/>
    <w:rsid w:val="00D6069C"/>
    <w:rsid w:val="00D62DD1"/>
    <w:rsid w:val="00D641D0"/>
    <w:rsid w:val="00D64A2A"/>
    <w:rsid w:val="00D64C4E"/>
    <w:rsid w:val="00D677B3"/>
    <w:rsid w:val="00D80546"/>
    <w:rsid w:val="00D81BCB"/>
    <w:rsid w:val="00D82202"/>
    <w:rsid w:val="00D82205"/>
    <w:rsid w:val="00D82F35"/>
    <w:rsid w:val="00D84D31"/>
    <w:rsid w:val="00D87385"/>
    <w:rsid w:val="00D944A7"/>
    <w:rsid w:val="00D961A0"/>
    <w:rsid w:val="00DA0A55"/>
    <w:rsid w:val="00DA0C0F"/>
    <w:rsid w:val="00DA19B1"/>
    <w:rsid w:val="00DA24C2"/>
    <w:rsid w:val="00DA42A0"/>
    <w:rsid w:val="00DA4CC7"/>
    <w:rsid w:val="00DA5012"/>
    <w:rsid w:val="00DA592F"/>
    <w:rsid w:val="00DA6207"/>
    <w:rsid w:val="00DB0AB6"/>
    <w:rsid w:val="00DB1CC3"/>
    <w:rsid w:val="00DB2E5B"/>
    <w:rsid w:val="00DB5CC6"/>
    <w:rsid w:val="00DB6DF2"/>
    <w:rsid w:val="00DC1DE2"/>
    <w:rsid w:val="00DC2758"/>
    <w:rsid w:val="00DC2780"/>
    <w:rsid w:val="00DC27C0"/>
    <w:rsid w:val="00DC42E2"/>
    <w:rsid w:val="00DD1310"/>
    <w:rsid w:val="00DD1BA9"/>
    <w:rsid w:val="00DD32A3"/>
    <w:rsid w:val="00DD3544"/>
    <w:rsid w:val="00DD3A17"/>
    <w:rsid w:val="00DD41F0"/>
    <w:rsid w:val="00DD4D31"/>
    <w:rsid w:val="00DD691F"/>
    <w:rsid w:val="00DE028C"/>
    <w:rsid w:val="00DE09E9"/>
    <w:rsid w:val="00DE22B0"/>
    <w:rsid w:val="00DE611F"/>
    <w:rsid w:val="00DE6FE9"/>
    <w:rsid w:val="00DE741E"/>
    <w:rsid w:val="00DE7E33"/>
    <w:rsid w:val="00DF2C03"/>
    <w:rsid w:val="00DF3A44"/>
    <w:rsid w:val="00DF415E"/>
    <w:rsid w:val="00DF51FF"/>
    <w:rsid w:val="00DF5C96"/>
    <w:rsid w:val="00E01A8C"/>
    <w:rsid w:val="00E01C61"/>
    <w:rsid w:val="00E03036"/>
    <w:rsid w:val="00E033DE"/>
    <w:rsid w:val="00E0486C"/>
    <w:rsid w:val="00E07502"/>
    <w:rsid w:val="00E12089"/>
    <w:rsid w:val="00E12ACC"/>
    <w:rsid w:val="00E14AC1"/>
    <w:rsid w:val="00E1751A"/>
    <w:rsid w:val="00E21274"/>
    <w:rsid w:val="00E22F5D"/>
    <w:rsid w:val="00E248E8"/>
    <w:rsid w:val="00E2738E"/>
    <w:rsid w:val="00E276CB"/>
    <w:rsid w:val="00E30C57"/>
    <w:rsid w:val="00E31F5E"/>
    <w:rsid w:val="00E33D9D"/>
    <w:rsid w:val="00E346AC"/>
    <w:rsid w:val="00E35864"/>
    <w:rsid w:val="00E3611D"/>
    <w:rsid w:val="00E407F5"/>
    <w:rsid w:val="00E4328F"/>
    <w:rsid w:val="00E432D8"/>
    <w:rsid w:val="00E439E1"/>
    <w:rsid w:val="00E443F6"/>
    <w:rsid w:val="00E460BD"/>
    <w:rsid w:val="00E475B8"/>
    <w:rsid w:val="00E47AD0"/>
    <w:rsid w:val="00E538DA"/>
    <w:rsid w:val="00E55F96"/>
    <w:rsid w:val="00E56428"/>
    <w:rsid w:val="00E5660F"/>
    <w:rsid w:val="00E56810"/>
    <w:rsid w:val="00E56F3B"/>
    <w:rsid w:val="00E56FC8"/>
    <w:rsid w:val="00E573A3"/>
    <w:rsid w:val="00E577F1"/>
    <w:rsid w:val="00E57B03"/>
    <w:rsid w:val="00E604AA"/>
    <w:rsid w:val="00E604DB"/>
    <w:rsid w:val="00E6316E"/>
    <w:rsid w:val="00E651B7"/>
    <w:rsid w:val="00E67425"/>
    <w:rsid w:val="00E709A7"/>
    <w:rsid w:val="00E70F7C"/>
    <w:rsid w:val="00E7383D"/>
    <w:rsid w:val="00E74CCC"/>
    <w:rsid w:val="00E75980"/>
    <w:rsid w:val="00E8044B"/>
    <w:rsid w:val="00E80858"/>
    <w:rsid w:val="00E81DD2"/>
    <w:rsid w:val="00E8348F"/>
    <w:rsid w:val="00E904A9"/>
    <w:rsid w:val="00E92EBA"/>
    <w:rsid w:val="00E94A1D"/>
    <w:rsid w:val="00E96084"/>
    <w:rsid w:val="00EA0F6E"/>
    <w:rsid w:val="00EA2109"/>
    <w:rsid w:val="00EA314F"/>
    <w:rsid w:val="00EA3A3B"/>
    <w:rsid w:val="00EA3A79"/>
    <w:rsid w:val="00EA54A8"/>
    <w:rsid w:val="00EA5677"/>
    <w:rsid w:val="00EA60B1"/>
    <w:rsid w:val="00EB0A0D"/>
    <w:rsid w:val="00EB18B7"/>
    <w:rsid w:val="00EB4E2E"/>
    <w:rsid w:val="00EB518A"/>
    <w:rsid w:val="00EB578C"/>
    <w:rsid w:val="00EB6EDA"/>
    <w:rsid w:val="00EC1672"/>
    <w:rsid w:val="00EC1DCA"/>
    <w:rsid w:val="00EC2626"/>
    <w:rsid w:val="00EC2FA8"/>
    <w:rsid w:val="00EC6ABE"/>
    <w:rsid w:val="00EC6BFB"/>
    <w:rsid w:val="00ED2D96"/>
    <w:rsid w:val="00ED35CB"/>
    <w:rsid w:val="00ED3D30"/>
    <w:rsid w:val="00ED3F24"/>
    <w:rsid w:val="00ED487A"/>
    <w:rsid w:val="00ED70C2"/>
    <w:rsid w:val="00EE0763"/>
    <w:rsid w:val="00EE0F32"/>
    <w:rsid w:val="00EE1F76"/>
    <w:rsid w:val="00EE3054"/>
    <w:rsid w:val="00EE3EBB"/>
    <w:rsid w:val="00EE3FC9"/>
    <w:rsid w:val="00EE7049"/>
    <w:rsid w:val="00EE7AE7"/>
    <w:rsid w:val="00EF044A"/>
    <w:rsid w:val="00EF1356"/>
    <w:rsid w:val="00EF23ED"/>
    <w:rsid w:val="00EF3B62"/>
    <w:rsid w:val="00EF3F65"/>
    <w:rsid w:val="00EF4726"/>
    <w:rsid w:val="00EF603B"/>
    <w:rsid w:val="00F02BB2"/>
    <w:rsid w:val="00F04800"/>
    <w:rsid w:val="00F1490C"/>
    <w:rsid w:val="00F14EE2"/>
    <w:rsid w:val="00F15C84"/>
    <w:rsid w:val="00F16D71"/>
    <w:rsid w:val="00F202AE"/>
    <w:rsid w:val="00F22273"/>
    <w:rsid w:val="00F22A1B"/>
    <w:rsid w:val="00F22D0C"/>
    <w:rsid w:val="00F23038"/>
    <w:rsid w:val="00F2350E"/>
    <w:rsid w:val="00F24059"/>
    <w:rsid w:val="00F24C38"/>
    <w:rsid w:val="00F24D0E"/>
    <w:rsid w:val="00F3265F"/>
    <w:rsid w:val="00F351BE"/>
    <w:rsid w:val="00F3793E"/>
    <w:rsid w:val="00F40EF4"/>
    <w:rsid w:val="00F42938"/>
    <w:rsid w:val="00F42D34"/>
    <w:rsid w:val="00F42E94"/>
    <w:rsid w:val="00F46138"/>
    <w:rsid w:val="00F4787F"/>
    <w:rsid w:val="00F51302"/>
    <w:rsid w:val="00F53802"/>
    <w:rsid w:val="00F54E45"/>
    <w:rsid w:val="00F5608F"/>
    <w:rsid w:val="00F7077B"/>
    <w:rsid w:val="00F7149B"/>
    <w:rsid w:val="00F71668"/>
    <w:rsid w:val="00F7229D"/>
    <w:rsid w:val="00F72BF3"/>
    <w:rsid w:val="00F742FF"/>
    <w:rsid w:val="00F75A5B"/>
    <w:rsid w:val="00F827F0"/>
    <w:rsid w:val="00F83044"/>
    <w:rsid w:val="00F83645"/>
    <w:rsid w:val="00F83EA1"/>
    <w:rsid w:val="00F87AD1"/>
    <w:rsid w:val="00F90686"/>
    <w:rsid w:val="00F906C0"/>
    <w:rsid w:val="00F910A3"/>
    <w:rsid w:val="00F915DE"/>
    <w:rsid w:val="00F92D66"/>
    <w:rsid w:val="00F938C0"/>
    <w:rsid w:val="00F94040"/>
    <w:rsid w:val="00F95673"/>
    <w:rsid w:val="00F95A1C"/>
    <w:rsid w:val="00FA0283"/>
    <w:rsid w:val="00FA0307"/>
    <w:rsid w:val="00FA3777"/>
    <w:rsid w:val="00FA6707"/>
    <w:rsid w:val="00FA7B17"/>
    <w:rsid w:val="00FB0AD6"/>
    <w:rsid w:val="00FB104D"/>
    <w:rsid w:val="00FB2030"/>
    <w:rsid w:val="00FB3384"/>
    <w:rsid w:val="00FB3642"/>
    <w:rsid w:val="00FB75EF"/>
    <w:rsid w:val="00FC1F31"/>
    <w:rsid w:val="00FC443D"/>
    <w:rsid w:val="00FC4B64"/>
    <w:rsid w:val="00FC6736"/>
    <w:rsid w:val="00FC7E5C"/>
    <w:rsid w:val="00FD1AC8"/>
    <w:rsid w:val="00FD33D7"/>
    <w:rsid w:val="00FD3796"/>
    <w:rsid w:val="00FD3FA6"/>
    <w:rsid w:val="00FD4142"/>
    <w:rsid w:val="00FD4A03"/>
    <w:rsid w:val="00FD5C4B"/>
    <w:rsid w:val="00FD5D43"/>
    <w:rsid w:val="00FD6106"/>
    <w:rsid w:val="00FD762B"/>
    <w:rsid w:val="00FE2633"/>
    <w:rsid w:val="00FE2692"/>
    <w:rsid w:val="00FE44C6"/>
    <w:rsid w:val="00FE48D5"/>
    <w:rsid w:val="00FE74A0"/>
    <w:rsid w:val="00FE78C3"/>
    <w:rsid w:val="00FF0BC4"/>
    <w:rsid w:val="00FF0F6E"/>
    <w:rsid w:val="00FF2C8D"/>
    <w:rsid w:val="00FF4315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0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3A5E90"/>
    <w:rPr>
      <w:rFonts w:ascii="Symbol" w:hAnsi="Symbol" w:cs="Symbol"/>
    </w:rPr>
  </w:style>
  <w:style w:type="character" w:customStyle="1" w:styleId="WW8Num2z0">
    <w:name w:val="WW8Num2z0"/>
    <w:uiPriority w:val="99"/>
    <w:rsid w:val="003A5E90"/>
    <w:rPr>
      <w:rFonts w:ascii="Symbol" w:hAnsi="Symbol" w:cs="Symbol"/>
    </w:rPr>
  </w:style>
  <w:style w:type="character" w:customStyle="1" w:styleId="WW8Num3z0">
    <w:name w:val="WW8Num3z0"/>
    <w:uiPriority w:val="99"/>
    <w:rsid w:val="003A5E90"/>
    <w:rPr>
      <w:rFonts w:ascii="Symbol" w:hAnsi="Symbol" w:cs="Symbol"/>
    </w:rPr>
  </w:style>
  <w:style w:type="character" w:customStyle="1" w:styleId="WW8Num4z0">
    <w:name w:val="WW8Num4z0"/>
    <w:uiPriority w:val="99"/>
    <w:rsid w:val="003A5E90"/>
    <w:rPr>
      <w:rFonts w:ascii="Symbol" w:hAnsi="Symbol" w:cs="Symbol"/>
    </w:rPr>
  </w:style>
  <w:style w:type="character" w:customStyle="1" w:styleId="WW8Num5z0">
    <w:name w:val="WW8Num5z0"/>
    <w:uiPriority w:val="99"/>
    <w:rsid w:val="003A5E9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A5E90"/>
  </w:style>
  <w:style w:type="character" w:customStyle="1" w:styleId="WW-Absatz-Standardschriftart">
    <w:name w:val="WW-Absatz-Standardschriftart"/>
    <w:uiPriority w:val="99"/>
    <w:rsid w:val="003A5E90"/>
  </w:style>
  <w:style w:type="character" w:customStyle="1" w:styleId="WW-Absatz-Standardschriftart1">
    <w:name w:val="WW-Absatz-Standardschriftart1"/>
    <w:uiPriority w:val="99"/>
    <w:rsid w:val="003A5E90"/>
  </w:style>
  <w:style w:type="character" w:customStyle="1" w:styleId="WW-Absatz-Standardschriftart11">
    <w:name w:val="WW-Absatz-Standardschriftart11"/>
    <w:uiPriority w:val="99"/>
    <w:rsid w:val="003A5E90"/>
  </w:style>
  <w:style w:type="character" w:customStyle="1" w:styleId="WW-Absatz-Standardschriftart111">
    <w:name w:val="WW-Absatz-Standardschriftart111"/>
    <w:uiPriority w:val="99"/>
    <w:rsid w:val="003A5E90"/>
  </w:style>
  <w:style w:type="character" w:customStyle="1" w:styleId="WW-Absatz-Standardschriftart1111">
    <w:name w:val="WW-Absatz-Standardschriftart1111"/>
    <w:uiPriority w:val="99"/>
    <w:rsid w:val="003A5E90"/>
  </w:style>
  <w:style w:type="character" w:customStyle="1" w:styleId="WW-Absatz-Standardschriftart11111">
    <w:name w:val="WW-Absatz-Standardschriftart11111"/>
    <w:uiPriority w:val="99"/>
    <w:rsid w:val="003A5E90"/>
  </w:style>
  <w:style w:type="character" w:customStyle="1" w:styleId="WW-Absatz-Standardschriftart111111">
    <w:name w:val="WW-Absatz-Standardschriftart111111"/>
    <w:uiPriority w:val="99"/>
    <w:rsid w:val="003A5E90"/>
  </w:style>
  <w:style w:type="character" w:customStyle="1" w:styleId="WW-Absatz-Standardschriftart1111111">
    <w:name w:val="WW-Absatz-Standardschriftart1111111"/>
    <w:uiPriority w:val="99"/>
    <w:rsid w:val="003A5E90"/>
  </w:style>
  <w:style w:type="character" w:customStyle="1" w:styleId="WW-Absatz-Standardschriftart11111111">
    <w:name w:val="WW-Absatz-Standardschriftart11111111"/>
    <w:uiPriority w:val="99"/>
    <w:rsid w:val="003A5E90"/>
  </w:style>
  <w:style w:type="character" w:customStyle="1" w:styleId="WW-Absatz-Standardschriftart111111111">
    <w:name w:val="WW-Absatz-Standardschriftart111111111"/>
    <w:uiPriority w:val="99"/>
    <w:rsid w:val="003A5E90"/>
  </w:style>
  <w:style w:type="character" w:customStyle="1" w:styleId="WW-Absatz-Standardschriftart1111111111">
    <w:name w:val="WW-Absatz-Standardschriftart1111111111"/>
    <w:uiPriority w:val="99"/>
    <w:rsid w:val="003A5E90"/>
  </w:style>
  <w:style w:type="character" w:customStyle="1" w:styleId="WW-Absatz-Standardschriftart11111111111">
    <w:name w:val="WW-Absatz-Standardschriftart11111111111"/>
    <w:uiPriority w:val="99"/>
    <w:rsid w:val="003A5E90"/>
  </w:style>
  <w:style w:type="character" w:customStyle="1" w:styleId="WW-Absatz-Standardschriftart111111111111">
    <w:name w:val="WW-Absatz-Standardschriftart111111111111"/>
    <w:uiPriority w:val="99"/>
    <w:rsid w:val="003A5E90"/>
  </w:style>
  <w:style w:type="character" w:customStyle="1" w:styleId="1">
    <w:name w:val="Основной шрифт абзаца1"/>
    <w:uiPriority w:val="99"/>
    <w:rsid w:val="003A5E90"/>
  </w:style>
  <w:style w:type="character" w:customStyle="1" w:styleId="WW-Absatz-Standardschriftart1111111111111">
    <w:name w:val="WW-Absatz-Standardschriftart1111111111111"/>
    <w:uiPriority w:val="99"/>
    <w:rsid w:val="003A5E90"/>
  </w:style>
  <w:style w:type="character" w:customStyle="1" w:styleId="a3">
    <w:name w:val="Символ сноски"/>
    <w:rsid w:val="003A5E90"/>
  </w:style>
  <w:style w:type="character" w:customStyle="1" w:styleId="10">
    <w:name w:val="Знак сноски1"/>
    <w:rsid w:val="003A5E90"/>
    <w:rPr>
      <w:vertAlign w:val="superscript"/>
    </w:rPr>
  </w:style>
  <w:style w:type="character" w:styleId="a4">
    <w:name w:val="Hyperlink"/>
    <w:uiPriority w:val="99"/>
    <w:rsid w:val="003A5E90"/>
    <w:rPr>
      <w:color w:val="000080"/>
      <w:u w:val="single"/>
    </w:rPr>
  </w:style>
  <w:style w:type="character" w:customStyle="1" w:styleId="a5">
    <w:name w:val="Символы концевой сноски"/>
    <w:uiPriority w:val="99"/>
    <w:rsid w:val="003A5E90"/>
    <w:rPr>
      <w:vertAlign w:val="superscript"/>
    </w:rPr>
  </w:style>
  <w:style w:type="character" w:customStyle="1" w:styleId="WW-">
    <w:name w:val="WW-Символы концевой сноски"/>
    <w:uiPriority w:val="99"/>
    <w:rsid w:val="003A5E90"/>
  </w:style>
  <w:style w:type="character" w:customStyle="1" w:styleId="11">
    <w:name w:val="Знак концевой сноски1"/>
    <w:uiPriority w:val="99"/>
    <w:rsid w:val="003A5E90"/>
    <w:rPr>
      <w:vertAlign w:val="superscript"/>
    </w:rPr>
  </w:style>
  <w:style w:type="character" w:styleId="a6">
    <w:name w:val="footnote reference"/>
    <w:uiPriority w:val="99"/>
    <w:semiHidden/>
    <w:rsid w:val="003A5E90"/>
    <w:rPr>
      <w:vertAlign w:val="superscript"/>
    </w:rPr>
  </w:style>
  <w:style w:type="character" w:styleId="a7">
    <w:name w:val="endnote reference"/>
    <w:uiPriority w:val="99"/>
    <w:semiHidden/>
    <w:rsid w:val="003A5E90"/>
    <w:rPr>
      <w:vertAlign w:val="superscript"/>
    </w:rPr>
  </w:style>
  <w:style w:type="character" w:customStyle="1" w:styleId="a8">
    <w:name w:val="Маркеры списка"/>
    <w:uiPriority w:val="99"/>
    <w:rsid w:val="003A5E90"/>
    <w:rPr>
      <w:rFonts w:ascii="OpenSymbol" w:hAnsi="OpenSymbol" w:cs="OpenSymbol"/>
    </w:rPr>
  </w:style>
  <w:style w:type="paragraph" w:customStyle="1" w:styleId="12">
    <w:name w:val="Заголовок1"/>
    <w:basedOn w:val="a"/>
    <w:next w:val="a9"/>
    <w:uiPriority w:val="99"/>
    <w:rsid w:val="003A5E90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3A5E9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2F0716"/>
    <w:rPr>
      <w:rFonts w:ascii="Arial" w:hAnsi="Arial" w:cs="Arial"/>
      <w:kern w:val="1"/>
      <w:sz w:val="18"/>
      <w:szCs w:val="18"/>
      <w:lang w:eastAsia="hi-IN" w:bidi="hi-IN"/>
    </w:rPr>
  </w:style>
  <w:style w:type="paragraph" w:styleId="ab">
    <w:name w:val="List"/>
    <w:basedOn w:val="a9"/>
    <w:uiPriority w:val="99"/>
    <w:rsid w:val="003A5E90"/>
  </w:style>
  <w:style w:type="paragraph" w:customStyle="1" w:styleId="2">
    <w:name w:val="Название2"/>
    <w:basedOn w:val="a"/>
    <w:uiPriority w:val="99"/>
    <w:rsid w:val="003A5E9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uiPriority w:val="99"/>
    <w:rsid w:val="003A5E90"/>
    <w:pPr>
      <w:suppressLineNumbers/>
    </w:pPr>
  </w:style>
  <w:style w:type="paragraph" w:customStyle="1" w:styleId="13">
    <w:name w:val="Название1"/>
    <w:basedOn w:val="a"/>
    <w:uiPriority w:val="99"/>
    <w:rsid w:val="003A5E9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3A5E90"/>
    <w:pPr>
      <w:suppressLineNumbers/>
    </w:pPr>
  </w:style>
  <w:style w:type="paragraph" w:styleId="ac">
    <w:name w:val="Title"/>
    <w:basedOn w:val="12"/>
    <w:next w:val="ad"/>
    <w:link w:val="ae"/>
    <w:uiPriority w:val="99"/>
    <w:qFormat/>
    <w:rsid w:val="003A5E90"/>
  </w:style>
  <w:style w:type="character" w:customStyle="1" w:styleId="ae">
    <w:name w:val="Название Знак"/>
    <w:link w:val="ac"/>
    <w:uiPriority w:val="99"/>
    <w:locked/>
    <w:rsid w:val="002F0716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d">
    <w:name w:val="Subtitle"/>
    <w:basedOn w:val="12"/>
    <w:next w:val="a9"/>
    <w:link w:val="af"/>
    <w:uiPriority w:val="99"/>
    <w:qFormat/>
    <w:rsid w:val="003A5E90"/>
    <w:pPr>
      <w:jc w:val="center"/>
    </w:pPr>
    <w:rPr>
      <w:i/>
      <w:iCs/>
    </w:rPr>
  </w:style>
  <w:style w:type="character" w:customStyle="1" w:styleId="af">
    <w:name w:val="Подзаголовок Знак"/>
    <w:link w:val="ad"/>
    <w:uiPriority w:val="99"/>
    <w:locked/>
    <w:rsid w:val="002F0716"/>
    <w:rPr>
      <w:rFonts w:ascii="Cambria" w:hAnsi="Cambria" w:cs="Cambria"/>
      <w:kern w:val="1"/>
      <w:sz w:val="21"/>
      <w:szCs w:val="21"/>
      <w:lang w:eastAsia="hi-IN" w:bidi="hi-IN"/>
    </w:rPr>
  </w:style>
  <w:style w:type="paragraph" w:styleId="af0">
    <w:name w:val="footnote text"/>
    <w:basedOn w:val="a"/>
    <w:link w:val="af1"/>
    <w:rsid w:val="003A5E90"/>
    <w:pPr>
      <w:suppressLineNumbers/>
      <w:ind w:left="283" w:hanging="283"/>
    </w:pPr>
  </w:style>
  <w:style w:type="character" w:customStyle="1" w:styleId="af1">
    <w:name w:val="Текст сноски Знак"/>
    <w:link w:val="af0"/>
    <w:uiPriority w:val="99"/>
    <w:semiHidden/>
    <w:locked/>
    <w:rsid w:val="002F0716"/>
    <w:rPr>
      <w:rFonts w:ascii="Arial" w:hAnsi="Arial" w:cs="Arial"/>
      <w:kern w:val="1"/>
      <w:sz w:val="18"/>
      <w:szCs w:val="18"/>
      <w:lang w:eastAsia="hi-IN" w:bidi="hi-IN"/>
    </w:rPr>
  </w:style>
  <w:style w:type="paragraph" w:customStyle="1" w:styleId="af2">
    <w:name w:val="главный стиль"/>
    <w:basedOn w:val="a"/>
    <w:link w:val="af3"/>
    <w:uiPriority w:val="99"/>
    <w:rsid w:val="00585CB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главный стиль Знак"/>
    <w:link w:val="af2"/>
    <w:uiPriority w:val="99"/>
    <w:locked/>
    <w:rsid w:val="00585CBA"/>
    <w:rPr>
      <w:rFonts w:eastAsia="Times New Roman" w:cs="Times New Roman"/>
      <w:kern w:val="1"/>
      <w:sz w:val="28"/>
      <w:szCs w:val="28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F87AD1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link w:val="af4"/>
    <w:uiPriority w:val="99"/>
    <w:semiHidden/>
    <w:rsid w:val="00F87AD1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_ra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8207-2052-4E96-B89C-9C0B2F6F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14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Окно-роза</vt:lpstr>
    </vt:vector>
  </TitlesOfParts>
  <Company>8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Окно-роза</dc:title>
  <dc:subject/>
  <dc:creator>Алия Rain</dc:creator>
  <cp:keywords/>
  <dc:description/>
  <cp:lastModifiedBy>Алия Rain</cp:lastModifiedBy>
  <cp:revision>245</cp:revision>
  <cp:lastPrinted>2017-05-23T09:52:00Z</cp:lastPrinted>
  <dcterms:created xsi:type="dcterms:W3CDTF">2017-10-27T07:16:00Z</dcterms:created>
  <dcterms:modified xsi:type="dcterms:W3CDTF">2018-03-12T11:35:00Z</dcterms:modified>
</cp:coreProperties>
</file>